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73058" w14:textId="77777777" w:rsidR="0067139D" w:rsidRPr="00DD4EDF" w:rsidRDefault="00C536B3">
      <w:pPr>
        <w:pStyle w:val="BodyText"/>
        <w:kinsoku w:val="0"/>
        <w:overflowPunct w:val="0"/>
        <w:ind w:left="0" w:firstLine="0"/>
      </w:pPr>
      <w:r w:rsidRPr="00DD4EDF">
        <w:rPr>
          <w:noProof/>
        </w:rPr>
        <mc:AlternateContent>
          <mc:Choice Requires="wps">
            <w:drawing>
              <wp:anchor distT="0" distB="0" distL="114300" distR="114300" simplePos="0" relativeHeight="251658240" behindDoc="0" locked="0" layoutInCell="0" allowOverlap="1" wp14:anchorId="48FAE1E6" wp14:editId="5BB91A15">
                <wp:simplePos x="0" y="0"/>
                <wp:positionH relativeFrom="page">
                  <wp:posOffset>6109335</wp:posOffset>
                </wp:positionH>
                <wp:positionV relativeFrom="paragraph">
                  <wp:posOffset>-454660</wp:posOffset>
                </wp:positionV>
                <wp:extent cx="1026160" cy="447675"/>
                <wp:effectExtent l="0" t="0" r="0" b="0"/>
                <wp:wrapThrough wrapText="bothSides">
                  <wp:wrapPolygon edited="0">
                    <wp:start x="-200" y="0"/>
                    <wp:lineTo x="-200" y="21600"/>
                    <wp:lineTo x="21800" y="21600"/>
                    <wp:lineTo x="21800" y="0"/>
                    <wp:lineTo x="-200" y="0"/>
                  </wp:wrapPolygon>
                </wp:wrapThrough>
                <wp:docPr id="5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4767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67F0A3" w14:textId="77777777" w:rsidR="003A44A9" w:rsidRDefault="003A44A9" w:rsidP="003A44A9">
                            <w:pPr>
                              <w:pStyle w:val="BodyText"/>
                              <w:kinsoku w:val="0"/>
                              <w:overflowPunct w:val="0"/>
                              <w:spacing w:before="70" w:line="274" w:lineRule="exact"/>
                              <w:ind w:left="146" w:firstLine="0"/>
                              <w:rPr>
                                <w:sz w:val="24"/>
                                <w:szCs w:val="24"/>
                              </w:rPr>
                            </w:pPr>
                            <w:r>
                              <w:rPr>
                                <w:b/>
                                <w:bCs/>
                                <w:sz w:val="24"/>
                                <w:szCs w:val="24"/>
                              </w:rPr>
                              <w:t>Y</w:t>
                            </w:r>
                            <w:r>
                              <w:rPr>
                                <w:b/>
                                <w:bCs/>
                                <w:spacing w:val="-2"/>
                                <w:sz w:val="24"/>
                                <w:szCs w:val="24"/>
                              </w:rPr>
                              <w:t>e</w:t>
                            </w:r>
                            <w:r>
                              <w:rPr>
                                <w:b/>
                                <w:bCs/>
                                <w:sz w:val="24"/>
                                <w:szCs w:val="24"/>
                              </w:rPr>
                              <w:t>ar</w:t>
                            </w:r>
                          </w:p>
                          <w:p w14:paraId="4F874800" w14:textId="77777777" w:rsidR="003A44A9" w:rsidRDefault="003A44A9" w:rsidP="003A44A9">
                            <w:pPr>
                              <w:pStyle w:val="BodyText"/>
                              <w:kinsoku w:val="0"/>
                              <w:overflowPunct w:val="0"/>
                              <w:spacing w:line="274" w:lineRule="exact"/>
                              <w:ind w:left="146" w:firstLine="0"/>
                              <w:rPr>
                                <w:sz w:val="24"/>
                                <w:szCs w:val="24"/>
                              </w:rPr>
                            </w:pPr>
                            <w:r>
                              <w:rPr>
                                <w:sz w:val="24"/>
                                <w:szCs w:val="24"/>
                              </w:rPr>
                              <w:t>2015-2016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AE1E6" id="_x0000_t202" coordsize="21600,21600" o:spt="202" path="m,l,21600r21600,l21600,xe">
                <v:stroke joinstyle="miter"/>
                <v:path gradientshapeok="t" o:connecttype="rect"/>
              </v:shapetype>
              <v:shape id="Text Box 64" o:spid="_x0000_s1026" type="#_x0000_t202" style="position:absolute;margin-left:481.05pt;margin-top:-35.8pt;width:80.8pt;height:3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" o:allowincell="f" filled="f">
                <v:textbox inset="0,0,0,0">
                  <w:txbxContent>
                    <w:p w14:paraId="1567F0A3" w14:textId="77777777" w:rsidR="003A44A9" w:rsidRDefault="003A44A9" w:rsidP="003A44A9">
                      <w:pPr>
                        <w:pStyle w:val="BodyText"/>
                        <w:kinsoku w:val="0"/>
                        <w:overflowPunct w:val="0"/>
                        <w:spacing w:before="70" w:line="274" w:lineRule="exact"/>
                        <w:ind w:left="146" w:firstLine="0"/>
                        <w:rPr>
                          <w:sz w:val="24"/>
                          <w:szCs w:val="24"/>
                        </w:rPr>
                      </w:pPr>
                      <w:r>
                        <w:rPr>
                          <w:b/>
                          <w:bCs/>
                          <w:sz w:val="24"/>
                          <w:szCs w:val="24"/>
                        </w:rPr>
                        <w:t>Y</w:t>
                      </w:r>
                      <w:r>
                        <w:rPr>
                          <w:b/>
                          <w:bCs/>
                          <w:spacing w:val="-2"/>
                          <w:sz w:val="24"/>
                          <w:szCs w:val="24"/>
                        </w:rPr>
                        <w:t>e</w:t>
                      </w:r>
                      <w:r>
                        <w:rPr>
                          <w:b/>
                          <w:bCs/>
                          <w:sz w:val="24"/>
                          <w:szCs w:val="24"/>
                        </w:rPr>
                        <w:t>ar</w:t>
                      </w:r>
                    </w:p>
                    <w:p w14:paraId="4F874800" w14:textId="77777777" w:rsidR="003A44A9" w:rsidRDefault="003A44A9" w:rsidP="003A44A9">
                      <w:pPr>
                        <w:pStyle w:val="BodyText"/>
                        <w:kinsoku w:val="0"/>
                        <w:overflowPunct w:val="0"/>
                        <w:spacing w:line="274" w:lineRule="exact"/>
                        <w:ind w:left="146" w:firstLine="0"/>
                        <w:rPr>
                          <w:sz w:val="24"/>
                          <w:szCs w:val="24"/>
                        </w:rPr>
                      </w:pPr>
                      <w:r>
                        <w:rPr>
                          <w:sz w:val="24"/>
                          <w:szCs w:val="24"/>
                        </w:rPr>
                        <w:t>2015-2016</w:t>
                      </w:r>
                    </w:p>
                  </w:txbxContent>
                </v:textbox>
                <w10:wrap type="through" anchorx="page"/>
              </v:shape>
            </w:pict>
          </mc:Fallback>
        </mc:AlternateContent>
      </w:r>
      <w:r w:rsidRPr="00DD4EDF">
        <w:rPr>
          <w:noProof/>
        </w:rPr>
        <mc:AlternateContent>
          <mc:Choice Requires="wpg">
            <w:drawing>
              <wp:anchor distT="0" distB="0" distL="114300" distR="114300" simplePos="0" relativeHeight="251654656" behindDoc="1" locked="0" layoutInCell="0" allowOverlap="1" wp14:anchorId="672A7630" wp14:editId="6304F21E">
                <wp:simplePos x="0" y="0"/>
                <wp:positionH relativeFrom="page">
                  <wp:posOffset>2680335</wp:posOffset>
                </wp:positionH>
                <wp:positionV relativeFrom="paragraph">
                  <wp:posOffset>231140</wp:posOffset>
                </wp:positionV>
                <wp:extent cx="2891790" cy="473075"/>
                <wp:effectExtent l="0" t="0" r="0" b="0"/>
                <wp:wrapNone/>
                <wp:docPr id="3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473075"/>
                          <a:chOff x="3701" y="-848"/>
                          <a:chExt cx="4554" cy="745"/>
                        </a:xfrm>
                      </wpg:grpSpPr>
                      <wps:wsp>
                        <wps:cNvPr id="37" name="Freeform 9"/>
                        <wps:cNvSpPr>
                          <a:spLocks/>
                        </wps:cNvSpPr>
                        <wps:spPr bwMode="auto">
                          <a:xfrm>
                            <a:off x="3721" y="-118"/>
                            <a:ext cx="4519" cy="20"/>
                          </a:xfrm>
                          <a:custGeom>
                            <a:avLst/>
                            <a:gdLst>
                              <a:gd name="T0" fmla="*/ 0 w 4519"/>
                              <a:gd name="T1" fmla="*/ 0 h 20"/>
                              <a:gd name="T2" fmla="*/ 4519 w 4519"/>
                              <a:gd name="T3" fmla="*/ 0 h 20"/>
                            </a:gdLst>
                            <a:ahLst/>
                            <a:cxnLst>
                              <a:cxn ang="0">
                                <a:pos x="T0" y="T1"/>
                              </a:cxn>
                              <a:cxn ang="0">
                                <a:pos x="T2" y="T3"/>
                              </a:cxn>
                            </a:cxnLst>
                            <a:rect l="0" t="0" r="r" b="b"/>
                            <a:pathLst>
                              <a:path w="4519" h="20">
                                <a:moveTo>
                                  <a:pt x="0" y="0"/>
                                </a:moveTo>
                                <a:lnTo>
                                  <a:pt x="4519" y="0"/>
                                </a:lnTo>
                              </a:path>
                            </a:pathLst>
                          </a:custGeom>
                          <a:noFill/>
                          <a:ln w="1905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0"/>
                        <wps:cNvSpPr>
                          <a:spLocks/>
                        </wps:cNvSpPr>
                        <wps:spPr bwMode="auto">
                          <a:xfrm>
                            <a:off x="3736" y="-777"/>
                            <a:ext cx="20" cy="644"/>
                          </a:xfrm>
                          <a:custGeom>
                            <a:avLst/>
                            <a:gdLst>
                              <a:gd name="T0" fmla="*/ 0 w 20"/>
                              <a:gd name="T1" fmla="*/ 0 h 644"/>
                              <a:gd name="T2" fmla="*/ 0 w 20"/>
                              <a:gd name="T3" fmla="*/ 644 h 644"/>
                            </a:gdLst>
                            <a:ahLst/>
                            <a:cxnLst>
                              <a:cxn ang="0">
                                <a:pos x="T0" y="T1"/>
                              </a:cxn>
                              <a:cxn ang="0">
                                <a:pos x="T2" y="T3"/>
                              </a:cxn>
                            </a:cxnLst>
                            <a:rect l="0" t="0" r="r" b="b"/>
                            <a:pathLst>
                              <a:path w="20" h="644">
                                <a:moveTo>
                                  <a:pt x="0" y="0"/>
                                </a:moveTo>
                                <a:lnTo>
                                  <a:pt x="0" y="644"/>
                                </a:lnTo>
                              </a:path>
                            </a:pathLst>
                          </a:custGeom>
                          <a:noFill/>
                          <a:ln w="1905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1"/>
                        <wps:cNvSpPr>
                          <a:spLocks/>
                        </wps:cNvSpPr>
                        <wps:spPr bwMode="auto">
                          <a:xfrm>
                            <a:off x="8190" y="-792"/>
                            <a:ext cx="50" cy="20"/>
                          </a:xfrm>
                          <a:custGeom>
                            <a:avLst/>
                            <a:gdLst>
                              <a:gd name="T0" fmla="*/ 0 w 50"/>
                              <a:gd name="T1" fmla="*/ 0 h 20"/>
                              <a:gd name="T2" fmla="*/ 50 w 50"/>
                              <a:gd name="T3" fmla="*/ 0 h 20"/>
                            </a:gdLst>
                            <a:ahLst/>
                            <a:cxnLst>
                              <a:cxn ang="0">
                                <a:pos x="T0" y="T1"/>
                              </a:cxn>
                              <a:cxn ang="0">
                                <a:pos x="T2" y="T3"/>
                              </a:cxn>
                            </a:cxnLst>
                            <a:rect l="0" t="0" r="r" b="b"/>
                            <a:pathLst>
                              <a:path w="50" h="20">
                                <a:moveTo>
                                  <a:pt x="0" y="0"/>
                                </a:moveTo>
                                <a:lnTo>
                                  <a:pt x="50" y="0"/>
                                </a:lnTo>
                              </a:path>
                            </a:pathLst>
                          </a:custGeom>
                          <a:noFill/>
                          <a:ln w="1905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2"/>
                        <wps:cNvSpPr>
                          <a:spLocks/>
                        </wps:cNvSpPr>
                        <wps:spPr bwMode="auto">
                          <a:xfrm>
                            <a:off x="3726" y="-807"/>
                            <a:ext cx="20" cy="30"/>
                          </a:xfrm>
                          <a:custGeom>
                            <a:avLst/>
                            <a:gdLst>
                              <a:gd name="T0" fmla="*/ 0 w 20"/>
                              <a:gd name="T1" fmla="*/ 0 h 30"/>
                              <a:gd name="T2" fmla="*/ 0 w 20"/>
                              <a:gd name="T3" fmla="*/ 30 h 30"/>
                            </a:gdLst>
                            <a:ahLst/>
                            <a:cxnLst>
                              <a:cxn ang="0">
                                <a:pos x="T0" y="T1"/>
                              </a:cxn>
                              <a:cxn ang="0">
                                <a:pos x="T2" y="T3"/>
                              </a:cxn>
                            </a:cxnLst>
                            <a:rect l="0" t="0" r="r" b="b"/>
                            <a:pathLst>
                              <a:path w="20" h="30">
                                <a:moveTo>
                                  <a:pt x="0" y="0"/>
                                </a:moveTo>
                                <a:lnTo>
                                  <a:pt x="0" y="30"/>
                                </a:lnTo>
                              </a:path>
                            </a:pathLst>
                          </a:custGeom>
                          <a:noFill/>
                          <a:ln w="1905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3"/>
                        <wps:cNvSpPr>
                          <a:spLocks/>
                        </wps:cNvSpPr>
                        <wps:spPr bwMode="auto">
                          <a:xfrm>
                            <a:off x="3751" y="-148"/>
                            <a:ext cx="4459" cy="20"/>
                          </a:xfrm>
                          <a:custGeom>
                            <a:avLst/>
                            <a:gdLst>
                              <a:gd name="T0" fmla="*/ 0 w 4459"/>
                              <a:gd name="T1" fmla="*/ 0 h 20"/>
                              <a:gd name="T2" fmla="*/ 4459 w 4459"/>
                              <a:gd name="T3" fmla="*/ 0 h 20"/>
                            </a:gdLst>
                            <a:ahLst/>
                            <a:cxnLst>
                              <a:cxn ang="0">
                                <a:pos x="T0" y="T1"/>
                              </a:cxn>
                              <a:cxn ang="0">
                                <a:pos x="T2" y="T3"/>
                              </a:cxn>
                            </a:cxnLst>
                            <a:rect l="0" t="0" r="r" b="b"/>
                            <a:pathLst>
                              <a:path w="4459" h="20">
                                <a:moveTo>
                                  <a:pt x="0" y="0"/>
                                </a:moveTo>
                                <a:lnTo>
                                  <a:pt x="4459" y="0"/>
                                </a:lnTo>
                              </a:path>
                            </a:pathLst>
                          </a:custGeom>
                          <a:noFill/>
                          <a:ln w="1905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4"/>
                        <wps:cNvSpPr>
                          <a:spLocks/>
                        </wps:cNvSpPr>
                        <wps:spPr bwMode="auto">
                          <a:xfrm>
                            <a:off x="3751" y="-168"/>
                            <a:ext cx="30" cy="20"/>
                          </a:xfrm>
                          <a:custGeom>
                            <a:avLst/>
                            <a:gdLst>
                              <a:gd name="T0" fmla="*/ 0 w 30"/>
                              <a:gd name="T1" fmla="*/ 0 h 20"/>
                              <a:gd name="T2" fmla="*/ 30 w 30"/>
                              <a:gd name="T3" fmla="*/ 0 h 20"/>
                            </a:gdLst>
                            <a:ahLst/>
                            <a:cxnLst>
                              <a:cxn ang="0">
                                <a:pos x="T0" y="T1"/>
                              </a:cxn>
                              <a:cxn ang="0">
                                <a:pos x="T2" y="T3"/>
                              </a:cxn>
                            </a:cxnLst>
                            <a:rect l="0" t="0" r="r" b="b"/>
                            <a:pathLst>
                              <a:path w="30" h="20">
                                <a:moveTo>
                                  <a:pt x="0" y="0"/>
                                </a:moveTo>
                                <a:lnTo>
                                  <a:pt x="30" y="0"/>
                                </a:lnTo>
                              </a:path>
                            </a:pathLst>
                          </a:custGeom>
                          <a:noFill/>
                          <a:ln w="1905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5"/>
                        <wps:cNvSpPr>
                          <a:spLocks/>
                        </wps:cNvSpPr>
                        <wps:spPr bwMode="auto">
                          <a:xfrm>
                            <a:off x="8200" y="-777"/>
                            <a:ext cx="20" cy="30"/>
                          </a:xfrm>
                          <a:custGeom>
                            <a:avLst/>
                            <a:gdLst>
                              <a:gd name="T0" fmla="*/ 0 w 20"/>
                              <a:gd name="T1" fmla="*/ 0 h 30"/>
                              <a:gd name="T2" fmla="*/ 0 w 20"/>
                              <a:gd name="T3" fmla="*/ 30 h 30"/>
                            </a:gdLst>
                            <a:ahLst/>
                            <a:cxnLst>
                              <a:cxn ang="0">
                                <a:pos x="T0" y="T1"/>
                              </a:cxn>
                              <a:cxn ang="0">
                                <a:pos x="T2" y="T3"/>
                              </a:cxn>
                            </a:cxnLst>
                            <a:rect l="0" t="0" r="r" b="b"/>
                            <a:pathLst>
                              <a:path w="20" h="30">
                                <a:moveTo>
                                  <a:pt x="0" y="0"/>
                                </a:moveTo>
                                <a:lnTo>
                                  <a:pt x="0" y="30"/>
                                </a:lnTo>
                              </a:path>
                            </a:pathLst>
                          </a:custGeom>
                          <a:noFill/>
                          <a:ln w="1905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6"/>
                        <wps:cNvSpPr>
                          <a:spLocks/>
                        </wps:cNvSpPr>
                        <wps:spPr bwMode="auto">
                          <a:xfrm>
                            <a:off x="8225" y="-778"/>
                            <a:ext cx="20" cy="645"/>
                          </a:xfrm>
                          <a:custGeom>
                            <a:avLst/>
                            <a:gdLst>
                              <a:gd name="T0" fmla="*/ 0 w 20"/>
                              <a:gd name="T1" fmla="*/ 0 h 645"/>
                              <a:gd name="T2" fmla="*/ 0 w 20"/>
                              <a:gd name="T3" fmla="*/ 645 h 645"/>
                            </a:gdLst>
                            <a:ahLst/>
                            <a:cxnLst>
                              <a:cxn ang="0">
                                <a:pos x="T0" y="T1"/>
                              </a:cxn>
                              <a:cxn ang="0">
                                <a:pos x="T2" y="T3"/>
                              </a:cxn>
                            </a:cxnLst>
                            <a:rect l="0" t="0" r="r" b="b"/>
                            <a:pathLst>
                              <a:path w="20" h="645">
                                <a:moveTo>
                                  <a:pt x="0" y="0"/>
                                </a:moveTo>
                                <a:lnTo>
                                  <a:pt x="0" y="645"/>
                                </a:lnTo>
                              </a:path>
                            </a:pathLst>
                          </a:custGeom>
                          <a:noFill/>
                          <a:ln w="1905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7"/>
                        <wps:cNvSpPr>
                          <a:spLocks/>
                        </wps:cNvSpPr>
                        <wps:spPr bwMode="auto">
                          <a:xfrm>
                            <a:off x="3781" y="-173"/>
                            <a:ext cx="4399" cy="20"/>
                          </a:xfrm>
                          <a:custGeom>
                            <a:avLst/>
                            <a:gdLst>
                              <a:gd name="T0" fmla="*/ 0 w 4399"/>
                              <a:gd name="T1" fmla="*/ 10 h 20"/>
                              <a:gd name="T2" fmla="*/ 4399 w 4399"/>
                              <a:gd name="T3" fmla="*/ 10 h 20"/>
                              <a:gd name="T4" fmla="*/ 4399 w 4399"/>
                              <a:gd name="T5" fmla="*/ 0 h 20"/>
                              <a:gd name="T6" fmla="*/ 0 w 4399"/>
                              <a:gd name="T7" fmla="*/ 0 h 20"/>
                              <a:gd name="T8" fmla="*/ 0 w 4399"/>
                              <a:gd name="T9" fmla="*/ 10 h 20"/>
                            </a:gdLst>
                            <a:ahLst/>
                            <a:cxnLst>
                              <a:cxn ang="0">
                                <a:pos x="T0" y="T1"/>
                              </a:cxn>
                              <a:cxn ang="0">
                                <a:pos x="T2" y="T3"/>
                              </a:cxn>
                              <a:cxn ang="0">
                                <a:pos x="T4" y="T5"/>
                              </a:cxn>
                              <a:cxn ang="0">
                                <a:pos x="T6" y="T7"/>
                              </a:cxn>
                              <a:cxn ang="0">
                                <a:pos x="T8" y="T9"/>
                              </a:cxn>
                            </a:cxnLst>
                            <a:rect l="0" t="0" r="r" b="b"/>
                            <a:pathLst>
                              <a:path w="4399" h="20">
                                <a:moveTo>
                                  <a:pt x="0" y="10"/>
                                </a:moveTo>
                                <a:lnTo>
                                  <a:pt x="4399" y="10"/>
                                </a:lnTo>
                                <a:lnTo>
                                  <a:pt x="4399" y="0"/>
                                </a:lnTo>
                                <a:lnTo>
                                  <a:pt x="0" y="0"/>
                                </a:lnTo>
                                <a:lnTo>
                                  <a:pt x="0" y="10"/>
                                </a:lnTo>
                                <a:close/>
                              </a:path>
                            </a:pathLst>
                          </a:custGeom>
                          <a:solidFill>
                            <a:srgbClr val="3E30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8"/>
                        <wps:cNvSpPr>
                          <a:spLocks/>
                        </wps:cNvSpPr>
                        <wps:spPr bwMode="auto">
                          <a:xfrm>
                            <a:off x="8195" y="-748"/>
                            <a:ext cx="20" cy="585"/>
                          </a:xfrm>
                          <a:custGeom>
                            <a:avLst/>
                            <a:gdLst>
                              <a:gd name="T0" fmla="*/ 0 w 20"/>
                              <a:gd name="T1" fmla="*/ 0 h 585"/>
                              <a:gd name="T2" fmla="*/ 0 w 20"/>
                              <a:gd name="T3" fmla="*/ 585 h 585"/>
                            </a:gdLst>
                            <a:ahLst/>
                            <a:cxnLst>
                              <a:cxn ang="0">
                                <a:pos x="T0" y="T1"/>
                              </a:cxn>
                              <a:cxn ang="0">
                                <a:pos x="T2" y="T3"/>
                              </a:cxn>
                            </a:cxnLst>
                            <a:rect l="0" t="0" r="r" b="b"/>
                            <a:pathLst>
                              <a:path w="20" h="585">
                                <a:moveTo>
                                  <a:pt x="0" y="0"/>
                                </a:moveTo>
                                <a:lnTo>
                                  <a:pt x="0" y="585"/>
                                </a:lnTo>
                              </a:path>
                            </a:pathLst>
                          </a:custGeom>
                          <a:noFill/>
                          <a:ln w="19050">
                            <a:solidFill>
                              <a:srgbClr val="3E30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
                        <wps:cNvSpPr>
                          <a:spLocks/>
                        </wps:cNvSpPr>
                        <wps:spPr bwMode="auto">
                          <a:xfrm>
                            <a:off x="3731" y="-818"/>
                            <a:ext cx="4459" cy="645"/>
                          </a:xfrm>
                          <a:custGeom>
                            <a:avLst/>
                            <a:gdLst>
                              <a:gd name="T0" fmla="*/ 0 w 4459"/>
                              <a:gd name="T1" fmla="*/ 645 h 645"/>
                              <a:gd name="T2" fmla="*/ 4459 w 4459"/>
                              <a:gd name="T3" fmla="*/ 645 h 645"/>
                              <a:gd name="T4" fmla="*/ 4459 w 4459"/>
                              <a:gd name="T5" fmla="*/ 0 h 645"/>
                              <a:gd name="T6" fmla="*/ 0 w 4459"/>
                              <a:gd name="T7" fmla="*/ 0 h 645"/>
                              <a:gd name="T8" fmla="*/ 0 w 4459"/>
                              <a:gd name="T9" fmla="*/ 645 h 645"/>
                            </a:gdLst>
                            <a:ahLst/>
                            <a:cxnLst>
                              <a:cxn ang="0">
                                <a:pos x="T0" y="T1"/>
                              </a:cxn>
                              <a:cxn ang="0">
                                <a:pos x="T2" y="T3"/>
                              </a:cxn>
                              <a:cxn ang="0">
                                <a:pos x="T4" y="T5"/>
                              </a:cxn>
                              <a:cxn ang="0">
                                <a:pos x="T6" y="T7"/>
                              </a:cxn>
                              <a:cxn ang="0">
                                <a:pos x="T8" y="T9"/>
                              </a:cxn>
                            </a:cxnLst>
                            <a:rect l="0" t="0" r="r" b="b"/>
                            <a:pathLst>
                              <a:path w="4459" h="645">
                                <a:moveTo>
                                  <a:pt x="0" y="645"/>
                                </a:moveTo>
                                <a:lnTo>
                                  <a:pt x="4459" y="645"/>
                                </a:lnTo>
                                <a:lnTo>
                                  <a:pt x="4459" y="0"/>
                                </a:lnTo>
                                <a:lnTo>
                                  <a:pt x="0" y="0"/>
                                </a:lnTo>
                                <a:lnTo>
                                  <a:pt x="0" y="645"/>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0"/>
                        <wps:cNvSpPr>
                          <a:spLocks/>
                        </wps:cNvSpPr>
                        <wps:spPr bwMode="auto">
                          <a:xfrm>
                            <a:off x="3731" y="-818"/>
                            <a:ext cx="4459" cy="645"/>
                          </a:xfrm>
                          <a:custGeom>
                            <a:avLst/>
                            <a:gdLst>
                              <a:gd name="T0" fmla="*/ 0 w 4459"/>
                              <a:gd name="T1" fmla="*/ 645 h 645"/>
                              <a:gd name="T2" fmla="*/ 4459 w 4459"/>
                              <a:gd name="T3" fmla="*/ 645 h 645"/>
                              <a:gd name="T4" fmla="*/ 4459 w 4459"/>
                              <a:gd name="T5" fmla="*/ 0 h 645"/>
                              <a:gd name="T6" fmla="*/ 0 w 4459"/>
                              <a:gd name="T7" fmla="*/ 0 h 645"/>
                              <a:gd name="T8" fmla="*/ 0 w 4459"/>
                              <a:gd name="T9" fmla="*/ 645 h 645"/>
                            </a:gdLst>
                            <a:ahLst/>
                            <a:cxnLst>
                              <a:cxn ang="0">
                                <a:pos x="T0" y="T1"/>
                              </a:cxn>
                              <a:cxn ang="0">
                                <a:pos x="T2" y="T3"/>
                              </a:cxn>
                              <a:cxn ang="0">
                                <a:pos x="T4" y="T5"/>
                              </a:cxn>
                              <a:cxn ang="0">
                                <a:pos x="T6" y="T7"/>
                              </a:cxn>
                              <a:cxn ang="0">
                                <a:pos x="T8" y="T9"/>
                              </a:cxn>
                            </a:cxnLst>
                            <a:rect l="0" t="0" r="r" b="b"/>
                            <a:pathLst>
                              <a:path w="4459" h="645">
                                <a:moveTo>
                                  <a:pt x="0" y="645"/>
                                </a:moveTo>
                                <a:lnTo>
                                  <a:pt x="4459" y="645"/>
                                </a:lnTo>
                                <a:lnTo>
                                  <a:pt x="4459" y="0"/>
                                </a:lnTo>
                                <a:lnTo>
                                  <a:pt x="0" y="0"/>
                                </a:lnTo>
                                <a:lnTo>
                                  <a:pt x="0" y="645"/>
                                </a:lnTo>
                                <a:close/>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21"/>
                        <wps:cNvSpPr txBox="1">
                          <a:spLocks noChangeArrowheads="1"/>
                        </wps:cNvSpPr>
                        <wps:spPr bwMode="auto">
                          <a:xfrm>
                            <a:off x="3731" y="-819"/>
                            <a:ext cx="4469"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EEF42" w14:textId="77777777" w:rsidR="0067139D" w:rsidRDefault="00E90F7D">
                              <w:pPr>
                                <w:pStyle w:val="BodyText"/>
                                <w:tabs>
                                  <w:tab w:val="left" w:pos="441"/>
                                  <w:tab w:val="left" w:pos="4380"/>
                                </w:tabs>
                                <w:kinsoku w:val="0"/>
                                <w:overflowPunct w:val="0"/>
                                <w:spacing w:before="110"/>
                                <w:ind w:left="145" w:firstLine="0"/>
                                <w:rPr>
                                  <w:b/>
                                  <w:bCs/>
                                  <w:sz w:val="28"/>
                                  <w:szCs w:val="28"/>
                                </w:rPr>
                              </w:pPr>
                              <w:r>
                                <w:rPr>
                                  <w:b/>
                                  <w:bCs/>
                                  <w:sz w:val="28"/>
                                  <w:szCs w:val="28"/>
                                  <w:shd w:val="clear" w:color="auto" w:fill="FFFF00"/>
                                </w:rPr>
                                <w:t xml:space="preserve"> </w:t>
                              </w:r>
                              <w:r>
                                <w:rPr>
                                  <w:b/>
                                  <w:bCs/>
                                  <w:sz w:val="28"/>
                                  <w:szCs w:val="28"/>
                                  <w:shd w:val="clear" w:color="auto" w:fill="FFFF00"/>
                                </w:rPr>
                                <w:tab/>
                              </w:r>
                              <w:r>
                                <w:rPr>
                                  <w:b/>
                                  <w:bCs/>
                                  <w:spacing w:val="-2"/>
                                  <w:sz w:val="28"/>
                                  <w:szCs w:val="28"/>
                                  <w:shd w:val="clear" w:color="auto" w:fill="FFFF00"/>
                                </w:rPr>
                                <w:t>U</w:t>
                              </w:r>
                              <w:r>
                                <w:rPr>
                                  <w:b/>
                                  <w:bCs/>
                                  <w:sz w:val="28"/>
                                  <w:szCs w:val="28"/>
                                  <w:shd w:val="clear" w:color="auto" w:fill="FFFF00"/>
                                </w:rPr>
                                <w:t>niv</w:t>
                              </w:r>
                              <w:r>
                                <w:rPr>
                                  <w:b/>
                                  <w:bCs/>
                                  <w:spacing w:val="-3"/>
                                  <w:sz w:val="28"/>
                                  <w:szCs w:val="28"/>
                                  <w:shd w:val="clear" w:color="auto" w:fill="FFFF00"/>
                                </w:rPr>
                                <w:t>e</w:t>
                              </w:r>
                              <w:r>
                                <w:rPr>
                                  <w:b/>
                                  <w:bCs/>
                                  <w:sz w:val="28"/>
                                  <w:szCs w:val="28"/>
                                  <w:shd w:val="clear" w:color="auto" w:fill="FFFF00"/>
                                </w:rPr>
                                <w:t>r</w:t>
                              </w:r>
                              <w:r>
                                <w:rPr>
                                  <w:b/>
                                  <w:bCs/>
                                  <w:spacing w:val="-2"/>
                                  <w:sz w:val="28"/>
                                  <w:szCs w:val="28"/>
                                  <w:shd w:val="clear" w:color="auto" w:fill="FFFF00"/>
                                </w:rPr>
                                <w:t>s</w:t>
                              </w:r>
                              <w:r>
                                <w:rPr>
                                  <w:b/>
                                  <w:bCs/>
                                  <w:sz w:val="28"/>
                                  <w:szCs w:val="28"/>
                                  <w:shd w:val="clear" w:color="auto" w:fill="FFFF00"/>
                                </w:rPr>
                                <w:t>i</w:t>
                              </w:r>
                              <w:r>
                                <w:rPr>
                                  <w:b/>
                                  <w:bCs/>
                                  <w:spacing w:val="-3"/>
                                  <w:sz w:val="28"/>
                                  <w:szCs w:val="28"/>
                                  <w:shd w:val="clear" w:color="auto" w:fill="FFFF00"/>
                                </w:rPr>
                                <w:t>t</w:t>
                              </w:r>
                              <w:r>
                                <w:rPr>
                                  <w:b/>
                                  <w:bCs/>
                                  <w:sz w:val="28"/>
                                  <w:szCs w:val="28"/>
                                  <w:shd w:val="clear" w:color="auto" w:fill="FFFF00"/>
                                </w:rPr>
                                <w:t>y Stu</w:t>
                              </w:r>
                              <w:r>
                                <w:rPr>
                                  <w:b/>
                                  <w:bCs/>
                                  <w:spacing w:val="-1"/>
                                  <w:sz w:val="28"/>
                                  <w:szCs w:val="28"/>
                                  <w:shd w:val="clear" w:color="auto" w:fill="FFFF00"/>
                                </w:rPr>
                                <w:t>d</w:t>
                              </w:r>
                              <w:r>
                                <w:rPr>
                                  <w:b/>
                                  <w:bCs/>
                                  <w:spacing w:val="-2"/>
                                  <w:sz w:val="28"/>
                                  <w:szCs w:val="28"/>
                                  <w:shd w:val="clear" w:color="auto" w:fill="FFFF00"/>
                                </w:rPr>
                                <w:t>i</w:t>
                              </w:r>
                              <w:r>
                                <w:rPr>
                                  <w:b/>
                                  <w:bCs/>
                                  <w:sz w:val="28"/>
                                  <w:szCs w:val="28"/>
                                  <w:shd w:val="clear" w:color="auto" w:fill="FFFF00"/>
                                </w:rPr>
                                <w:t>es</w:t>
                              </w:r>
                              <w:r>
                                <w:rPr>
                                  <w:b/>
                                  <w:bCs/>
                                  <w:spacing w:val="-2"/>
                                  <w:sz w:val="28"/>
                                  <w:szCs w:val="28"/>
                                  <w:shd w:val="clear" w:color="auto" w:fill="FFFF00"/>
                                </w:rPr>
                                <w:t xml:space="preserve"> C</w:t>
                              </w:r>
                              <w:r>
                                <w:rPr>
                                  <w:b/>
                                  <w:bCs/>
                                  <w:sz w:val="28"/>
                                  <w:szCs w:val="28"/>
                                  <w:shd w:val="clear" w:color="auto" w:fill="FFFF00"/>
                                </w:rPr>
                                <w:t>o</w:t>
                              </w:r>
                              <w:r>
                                <w:rPr>
                                  <w:b/>
                                  <w:bCs/>
                                  <w:spacing w:val="-2"/>
                                  <w:sz w:val="28"/>
                                  <w:szCs w:val="28"/>
                                  <w:shd w:val="clear" w:color="auto" w:fill="FFFF00"/>
                                </w:rPr>
                                <w:t>m</w:t>
                              </w:r>
                              <w:r>
                                <w:rPr>
                                  <w:b/>
                                  <w:bCs/>
                                  <w:spacing w:val="-4"/>
                                  <w:sz w:val="28"/>
                                  <w:szCs w:val="28"/>
                                  <w:shd w:val="clear" w:color="auto" w:fill="FFFF00"/>
                                </w:rPr>
                                <w:t>m</w:t>
                              </w:r>
                              <w:r>
                                <w:rPr>
                                  <w:b/>
                                  <w:bCs/>
                                  <w:sz w:val="28"/>
                                  <w:szCs w:val="28"/>
                                  <w:shd w:val="clear" w:color="auto" w:fill="FFFF00"/>
                                </w:rPr>
                                <w:t xml:space="preserve">ittee </w:t>
                              </w:r>
                              <w:r>
                                <w:rPr>
                                  <w:b/>
                                  <w:bCs/>
                                  <w:sz w:val="28"/>
                                  <w:szCs w:val="28"/>
                                  <w:shd w:val="clear" w:color="auto" w:fill="FFFF0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A7630" id="Group 8" o:spid="_x0000_s1027" style="position:absolute;margin-left:211.05pt;margin-top:18.2pt;width:227.7pt;height:37.25pt;z-index:-251661824;mso-position-horizontal-relative:page" coordorigin="3701,-848" coordsize="455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" o:allowincell="f">
                <v:shape id="Freeform 9" o:spid="_x0000_s1028" style="position:absolute;left:3721;top:-118;width:4519;height:20;visibility:visible;mso-wrap-style:square;v-text-anchor:top" coordsize="45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qqosQA&#10;AADbAAAADwAAAGRycy9kb3ducmV2LnhtbESPQWvCQBSE74L/YXlCL6KbWlCJbqQoQntpMS2eH9nn&#10;JiT7NmZXk/77bqHgcZiZb5jtbrCNuFPnK8cKnucJCOLC6YqNgu+v42wNwgdkjY1jUvBDHnbZeLTF&#10;VLueT3TPgxERwj5FBWUIbSqlL0qy6OeuJY7exXUWQ5SdkbrDPsJtIxdJspQWK44LJba0L6mo85tV&#10;cP64XRefzeFaTM9o8ve9qfXQK/U0GV43IAIN4RH+b79pBS8r+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qqLEAAAA2wAAAA8AAAAAAAAAAAAAAAAAmAIAAGRycy9k&#10;b3ducmV2LnhtbFBLBQYAAAAABAAEAPUAAACJAwAAAAA=&#10;" path="m,l4519,e" filled="f" strokecolor="#3e3051" strokeweight="1.5pt">
                  <v:path arrowok="t" o:connecttype="custom" o:connectlocs="0,0;4519,0" o:connectangles="0,0"/>
                </v:shape>
                <v:shape id="Freeform 10" o:spid="_x0000_s1029" style="position:absolute;left:3736;top:-777;width:20;height:644;visibility:visible;mso-wrap-style:square;v-text-anchor:top" coordsize="2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x8IA&#10;AADbAAAADwAAAGRycy9kb3ducmV2LnhtbERPXWvCMBR9F/YfwhV809TJRulMiwwGImwyJ257uzTX&#10;ttjclCRq5683grDHw/meF71pxYmcbywrmE4SEMSl1Q1XCrZfb+MUhA/IGlvLpOCPPBT5w2COmbZn&#10;/qTTJlQihrDPUEEdQpdJ6cuaDPqJ7Ygjt7fOYIjQVVI7PMdw08rHJHmWBhuODTV29FpTedgcza33&#10;3X08/TS0W/5eVul30pbrdKrUaNgvXkAE6sO/+O5eagWzODZ+iT9A5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97HwgAAANsAAAAPAAAAAAAAAAAAAAAAAJgCAABkcnMvZG93&#10;bnJldi54bWxQSwUGAAAAAAQABAD1AAAAhwMAAAAA&#10;" path="m,l,644e" filled="f" strokecolor="#3e3051" strokeweight="1.5pt">
                  <v:path arrowok="t" o:connecttype="custom" o:connectlocs="0,0;0,644" o:connectangles="0,0"/>
                </v:shape>
                <v:shape id="Freeform 11" o:spid="_x0000_s1030" style="position:absolute;left:8190;top:-792;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MpMMA&#10;AADbAAAADwAAAGRycy9kb3ducmV2LnhtbESPQWvCQBSE7wX/w/KE3upGA0GjazCCUPBQEuP9kX0m&#10;wezbkN1q+u/dQqHHYWa+YXbZZHrxoNF1lhUsFxEI4trqjhsF1eX0sQbhPLLG3jIp+CEH2X72tsNU&#10;2ycX9Ch9IwKEXYoKWu+HVEpXt2TQLexAHLybHQ36IMdG6hGfAW56uYqiRBrsOCy0ONCxpfpefhsF&#10;50pfTuu43PTXqi4Kuss8T76Uep9Phy0IT5P/D/+1P7WCeAO/X8IPkP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JMpMMAAADbAAAADwAAAAAAAAAAAAAAAACYAgAAZHJzL2Rv&#10;d25yZXYueG1sUEsFBgAAAAAEAAQA9QAAAIgDAAAAAA==&#10;" path="m,l50,e" filled="f" strokecolor="#3e3051" strokeweight="1.5pt">
                  <v:path arrowok="t" o:connecttype="custom" o:connectlocs="0,0;50,0" o:connectangles="0,0"/>
                </v:shape>
                <v:shape id="Freeform 12" o:spid="_x0000_s1031" style="position:absolute;left:3726;top:-807;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p+sIA&#10;AADbAAAADwAAAGRycy9kb3ducmV2LnhtbERPXWvCMBR9F/Yfwh3szaaTUaRrFCcMhIGwutE9Xppr&#10;U21uuiba7t8vD4KPh/NdrCfbiSsNvnWs4DlJQRDXTrfcKPg6vM+XIHxA1tg5JgV/5GG9epgVmGs3&#10;8iddy9CIGMI+RwUmhD6X0teGLPrE9cSRO7rBYohwaKQecIzhtpOLNM2kxZZjg8Getobqc3mxCvaX&#10;6ue0O1b7xca//W6N+f4Ys06pp8dp8woi0BTu4pt7pxW8xPXx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On6wgAAANsAAAAPAAAAAAAAAAAAAAAAAJgCAABkcnMvZG93&#10;bnJldi54bWxQSwUGAAAAAAQABAD1AAAAhwMAAAAA&#10;" path="m,l,30e" filled="f" strokecolor="#3e3051" strokeweight="1.5pt">
                  <v:path arrowok="t" o:connecttype="custom" o:connectlocs="0,0;0,30" o:connectangles="0,0"/>
                </v:shape>
                <v:shape id="Freeform 13" o:spid="_x0000_s1032" style="position:absolute;left:3751;top:-148;width:4459;height:20;visibility:visible;mso-wrap-style:square;v-text-anchor:top" coordsize="44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yGMUA&#10;AADbAAAADwAAAGRycy9kb3ducmV2LnhtbESPQWsCMRSE7wX/Q3hCb5pdkSqrUaRU8FBoa0X09tg8&#10;N4vJy7qJuu2vbwqFHoeZ+YaZLztnxY3aUHtWkA8zEMSl1zVXCnaf68EURIjIGq1nUvBFAZaL3sMc&#10;C+3v/EG3baxEgnAoUIGJsSmkDKUhh2HoG+LknXzrMCbZVlK3eE9wZ+Uoy56kw5rTgsGGng2V5+3V&#10;KWjsyOYv7xfzzcfX61rvD2+TzUGpx363moGI1MX/8F97oxWMc/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LIYxQAAANsAAAAPAAAAAAAAAAAAAAAAAJgCAABkcnMv&#10;ZG93bnJldi54bWxQSwUGAAAAAAQABAD1AAAAigMAAAAA&#10;" path="m,l4459,e" filled="f" strokecolor="#3e3051" strokeweight="1.5pt">
                  <v:path arrowok="t" o:connecttype="custom" o:connectlocs="0,0;4459,0" o:connectangles="0,0"/>
                </v:shape>
                <v:shape id="Freeform 14" o:spid="_x0000_s1033" style="position:absolute;left:3751;top:-168;width:30;height:20;visibility:visible;mso-wrap-style:square;v-text-anchor:top" coordsize="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yXsUA&#10;AADbAAAADwAAAGRycy9kb3ducmV2LnhtbESPT2vCQBTE70K/w/IKvelGqUViNqL1T3spWBXPj+wz&#10;ic2+jdnVpN/eFQo9DjPzGyaZdaYSN2pcaVnBcBCBIM6sLjlXcNiv+xMQziNrrCyTgl9yMEufegnG&#10;2rb8Tbedz0WAsItRQeF9HUvpsoIMuoGtiYN3so1BH2STS91gG+CmkqMoepMGSw4LBdb0XlD2s7sa&#10;BR+L43m4OI63X2O72lyuk/aytFulXp67+RSEp87/h//an1rB6wgeX8IP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zJexQAAANsAAAAPAAAAAAAAAAAAAAAAAJgCAABkcnMv&#10;ZG93bnJldi54bWxQSwUGAAAAAAQABAD1AAAAigMAAAAA&#10;" path="m,l30,e" filled="f" strokecolor="#3e3051" strokeweight="1.5pt">
                  <v:path arrowok="t" o:connecttype="custom" o:connectlocs="0,0;30,0" o:connectangles="0,0"/>
                </v:shape>
                <v:shape id="Freeform 15" o:spid="_x0000_s1034" style="position:absolute;left:8200;top:-777;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3jcQA&#10;AADbAAAADwAAAGRycy9kb3ducmV2LnhtbESPQWvCQBSE70L/w/IKvemmtkiJrmIFQSgIVUs8PrLP&#10;bDT7NmZXE/+9WxA8DjPzDTOZdbYSV2p86VjB+yABQZw7XXKhYLdd9r9A+ICssXJMCm7kYTZ96U0w&#10;1a7lX7puQiEihH2KCkwIdSqlzw1Z9ANXE0fv4BqLIcqmkLrBNsJtJYdJMpIWS44LBmtaGMpPm4tV&#10;sL5k++PqkK2Hc/99Xhjz99OOKqXeXrv5GESgLjzDj/ZKK/j8gP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id43EAAAA2wAAAA8AAAAAAAAAAAAAAAAAmAIAAGRycy9k&#10;b3ducmV2LnhtbFBLBQYAAAAABAAEAPUAAACJAwAAAAA=&#10;" path="m,l,30e" filled="f" strokecolor="#3e3051" strokeweight="1.5pt">
                  <v:path arrowok="t" o:connecttype="custom" o:connectlocs="0,0;0,30" o:connectangles="0,0"/>
                </v:shape>
                <v:shape id="Freeform 16" o:spid="_x0000_s1035" style="position:absolute;left:8225;top:-778;width:20;height:645;visibility:visible;mso-wrap-style:square;v-text-anchor:top" coordsize="20,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t1b8EA&#10;AADbAAAADwAAAGRycy9kb3ducmV2LnhtbESPwWrDMBBE74H+g9hCb4nc4JbWjRJKjEOvTfIBi7W1&#10;jK2VseRY7ddXgUCOw8y8YTa7aHtxodG3jhU8rzIQxLXTLTcKzqdq+QbCB2SNvWNS8EsedtuHxQYL&#10;7Wb+pssxNCJB2BeowIQwFFL62pBFv3IDcfJ+3GgxJDk2Uo84J7jt5TrLXqXFltOCwYH2huruOFkF&#10;L9EfuilOlBnzbqayO5UV/in19Bg/P0AEiuEevrW/tII8h+uX9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LdW/BAAAA2wAAAA8AAAAAAAAAAAAAAAAAmAIAAGRycy9kb3du&#10;cmV2LnhtbFBLBQYAAAAABAAEAPUAAACGAwAAAAA=&#10;" path="m,l,645e" filled="f" strokecolor="#3e3051" strokeweight="1.5pt">
                  <v:path arrowok="t" o:connecttype="custom" o:connectlocs="0,0;0,645" o:connectangles="0,0"/>
                </v:shape>
                <v:shape id="Freeform 17" o:spid="_x0000_s1036" style="position:absolute;left:3781;top:-173;width:4399;height:20;visibility:visible;mso-wrap-style:square;v-text-anchor:top" coordsize="43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kiscA&#10;AADbAAAADwAAAGRycy9kb3ducmV2LnhtbESPT2vCQBTE7wW/w/KE3urG0opEV5FSpUU81H/g7Zl9&#10;JrHZtzG7TWI/fbcgeBxm5jfMeNqaQtRUudyygn4vAkGcWJ1zqmC7mT8NQTiPrLGwTAqu5GA66TyM&#10;Mda24S+q1z4VAcIuRgWZ92UspUsyMuh6tiQO3slWBn2QVSp1hU2Am0I+R9FAGsw5LGRY0ltGyff6&#10;xygYHhYr3292xedlua9/z+/HerM4KvXYbWcjEJ5afw/f2h9awcsr/H8JP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UZIrHAAAA2wAAAA8AAAAAAAAAAAAAAAAAmAIAAGRy&#10;cy9kb3ducmV2LnhtbFBLBQYAAAAABAAEAPUAAACMAwAAAAA=&#10;" path="m,10r4399,l4399,,,,,10xe" fillcolor="#3e3051" stroked="f">
                  <v:path arrowok="t" o:connecttype="custom" o:connectlocs="0,10;4399,10;4399,0;0,0;0,10" o:connectangles="0,0,0,0,0"/>
                </v:shape>
                <v:shape id="Freeform 18" o:spid="_x0000_s1037" style="position:absolute;left:8195;top:-748;width:20;height:585;visibility:visible;mso-wrap-style:square;v-text-anchor:top" coordsize="2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BgcQA&#10;AADbAAAADwAAAGRycy9kb3ducmV2LnhtbESPQWvCQBSE7wX/w/KE3upGKVKiq0iCUEqRNin0+sw+&#10;k2D2bchuk/Xfu4VCj8PMfMNs98F0YqTBtZYVLBcJCOLK6pZrBV/l8ekFhPPIGjvLpOBGDva72cMW&#10;U20n/qSx8LWIEHYpKmi871MpXdWQQbewPXH0LnYw6KMcaqkHnCLcdHKVJGtpsOW40GBPWUPVtfgx&#10;Ct7Dd1eE80e5PJVv1zzkt6LUmVKP83DYgPAU/H/4r/2qFTyv4fdL/AF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FQYHEAAAA2wAAAA8AAAAAAAAAAAAAAAAAmAIAAGRycy9k&#10;b3ducmV2LnhtbFBLBQYAAAAABAAEAPUAAACJAwAAAAA=&#10;" path="m,l,585e" filled="f" strokecolor="#3e3051" strokeweight="1.5pt">
                  <v:path arrowok="t" o:connecttype="custom" o:connectlocs="0,0;0,585" o:connectangles="0,0"/>
                </v:shape>
                <v:shape id="Freeform 19" o:spid="_x0000_s1038" style="position:absolute;left:3731;top:-818;width:4459;height:645;visibility:visible;mso-wrap-style:square;v-text-anchor:top" coordsize="445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WiMUA&#10;AADbAAAADwAAAGRycy9kb3ducmV2LnhtbESPzWsCMRTE74X+D+EVetOstvixNYpICx568dveHpvn&#10;btrNS9hE3f73jSD0OMzMb5jJrLW1uFATjGMFvW4Ggrhw2nCpYLv56IxAhIissXZMCn4pwGz6+DDB&#10;XLsrr+iyjqVIEA45Kqhi9LmUoajIYug6T5y8k2ssxiSbUuoGrwlua9nPsoG0aDgtVOhpUVHxsz5b&#10;BZ87Mz68f49e6Fj6r71fLQa72ij1/NTO30BEauN/+N5eagWvQ7h9S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BaIxQAAANsAAAAPAAAAAAAAAAAAAAAAAJgCAABkcnMv&#10;ZG93bnJldi54bWxQSwUGAAAAAAQABAD1AAAAigMAAAAA&#10;" path="m,645r4459,l4459,,,,,645xe" fillcolor="#c0504d" stroked="f">
                  <v:path arrowok="t" o:connecttype="custom" o:connectlocs="0,645;4459,645;4459,0;0,0;0,645" o:connectangles="0,0,0,0,0"/>
                </v:shape>
                <v:shape id="Freeform 20" o:spid="_x0000_s1039" style="position:absolute;left:3731;top:-818;width:4459;height:645;visibility:visible;mso-wrap-style:square;v-text-anchor:top" coordsize="445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tcMA&#10;AADbAAAADwAAAGRycy9kb3ducmV2LnhtbERPTWvCQBC9C/0PyxR6M5sWKRJdpUgLHtpDkkLjbcyO&#10;SWp2Ns1uY/TXuwfB4+N9L9ejacVAvWssK3iOYhDEpdUNVwq+84/pHITzyBpby6TgTA7Wq4fJEhNt&#10;T5zSkPlKhBB2CSqove8SKV1Zk0EX2Y44cAfbG/QB9pXUPZ5CuGnlSxy/SoMNh4YaO9rUVB6zf6Pg&#10;Z8Am/Zpd4r/hvfjc7YvfbGtypZ4ex7cFCE+jv4tv7q1WMAtjw5fw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QtcMAAADbAAAADwAAAAAAAAAAAAAAAACYAgAAZHJzL2Rv&#10;d25yZXYueG1sUEsFBgAAAAAEAAQA9QAAAIgDAAAAAA==&#10;" path="m,645r4459,l4459,,,,,645xe" filled="f" strokecolor="#f1f1f1" strokeweight="3pt">
                  <v:path arrowok="t" o:connecttype="custom" o:connectlocs="0,645;4459,645;4459,0;0,0;0,645" o:connectangles="0,0,0,0,0"/>
                </v:shape>
                <v:shape id="Text Box 21" o:spid="_x0000_s1040" type="#_x0000_t202" style="position:absolute;left:3731;top:-819;width:4469;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14:paraId="232EEF42" w14:textId="77777777" w:rsidR="0067139D" w:rsidRDefault="00E90F7D">
                        <w:pPr>
                          <w:pStyle w:val="BodyText"/>
                          <w:tabs>
                            <w:tab w:val="left" w:pos="441"/>
                            <w:tab w:val="left" w:pos="4380"/>
                          </w:tabs>
                          <w:kinsoku w:val="0"/>
                          <w:overflowPunct w:val="0"/>
                          <w:spacing w:before="110"/>
                          <w:ind w:left="145" w:firstLine="0"/>
                          <w:rPr>
                            <w:b/>
                            <w:bCs/>
                            <w:sz w:val="28"/>
                            <w:szCs w:val="28"/>
                          </w:rPr>
                        </w:pPr>
                        <w:r>
                          <w:rPr>
                            <w:b/>
                            <w:bCs/>
                            <w:sz w:val="28"/>
                            <w:szCs w:val="28"/>
                            <w:shd w:val="clear" w:color="auto" w:fill="FFFF00"/>
                          </w:rPr>
                          <w:t xml:space="preserve"> </w:t>
                        </w:r>
                        <w:r>
                          <w:rPr>
                            <w:b/>
                            <w:bCs/>
                            <w:sz w:val="28"/>
                            <w:szCs w:val="28"/>
                            <w:shd w:val="clear" w:color="auto" w:fill="FFFF00"/>
                          </w:rPr>
                          <w:tab/>
                        </w:r>
                        <w:r>
                          <w:rPr>
                            <w:b/>
                            <w:bCs/>
                            <w:spacing w:val="-2"/>
                            <w:sz w:val="28"/>
                            <w:szCs w:val="28"/>
                            <w:shd w:val="clear" w:color="auto" w:fill="FFFF00"/>
                          </w:rPr>
                          <w:t>U</w:t>
                        </w:r>
                        <w:r>
                          <w:rPr>
                            <w:b/>
                            <w:bCs/>
                            <w:sz w:val="28"/>
                            <w:szCs w:val="28"/>
                            <w:shd w:val="clear" w:color="auto" w:fill="FFFF00"/>
                          </w:rPr>
                          <w:t>niv</w:t>
                        </w:r>
                        <w:r>
                          <w:rPr>
                            <w:b/>
                            <w:bCs/>
                            <w:spacing w:val="-3"/>
                            <w:sz w:val="28"/>
                            <w:szCs w:val="28"/>
                            <w:shd w:val="clear" w:color="auto" w:fill="FFFF00"/>
                          </w:rPr>
                          <w:t>e</w:t>
                        </w:r>
                        <w:r>
                          <w:rPr>
                            <w:b/>
                            <w:bCs/>
                            <w:sz w:val="28"/>
                            <w:szCs w:val="28"/>
                            <w:shd w:val="clear" w:color="auto" w:fill="FFFF00"/>
                          </w:rPr>
                          <w:t>r</w:t>
                        </w:r>
                        <w:r>
                          <w:rPr>
                            <w:b/>
                            <w:bCs/>
                            <w:spacing w:val="-2"/>
                            <w:sz w:val="28"/>
                            <w:szCs w:val="28"/>
                            <w:shd w:val="clear" w:color="auto" w:fill="FFFF00"/>
                          </w:rPr>
                          <w:t>s</w:t>
                        </w:r>
                        <w:r>
                          <w:rPr>
                            <w:b/>
                            <w:bCs/>
                            <w:sz w:val="28"/>
                            <w:szCs w:val="28"/>
                            <w:shd w:val="clear" w:color="auto" w:fill="FFFF00"/>
                          </w:rPr>
                          <w:t>i</w:t>
                        </w:r>
                        <w:r>
                          <w:rPr>
                            <w:b/>
                            <w:bCs/>
                            <w:spacing w:val="-3"/>
                            <w:sz w:val="28"/>
                            <w:szCs w:val="28"/>
                            <w:shd w:val="clear" w:color="auto" w:fill="FFFF00"/>
                          </w:rPr>
                          <w:t>t</w:t>
                        </w:r>
                        <w:r>
                          <w:rPr>
                            <w:b/>
                            <w:bCs/>
                            <w:sz w:val="28"/>
                            <w:szCs w:val="28"/>
                            <w:shd w:val="clear" w:color="auto" w:fill="FFFF00"/>
                          </w:rPr>
                          <w:t>y Stu</w:t>
                        </w:r>
                        <w:r>
                          <w:rPr>
                            <w:b/>
                            <w:bCs/>
                            <w:spacing w:val="-1"/>
                            <w:sz w:val="28"/>
                            <w:szCs w:val="28"/>
                            <w:shd w:val="clear" w:color="auto" w:fill="FFFF00"/>
                          </w:rPr>
                          <w:t>d</w:t>
                        </w:r>
                        <w:r>
                          <w:rPr>
                            <w:b/>
                            <w:bCs/>
                            <w:spacing w:val="-2"/>
                            <w:sz w:val="28"/>
                            <w:szCs w:val="28"/>
                            <w:shd w:val="clear" w:color="auto" w:fill="FFFF00"/>
                          </w:rPr>
                          <w:t>i</w:t>
                        </w:r>
                        <w:r>
                          <w:rPr>
                            <w:b/>
                            <w:bCs/>
                            <w:sz w:val="28"/>
                            <w:szCs w:val="28"/>
                            <w:shd w:val="clear" w:color="auto" w:fill="FFFF00"/>
                          </w:rPr>
                          <w:t>es</w:t>
                        </w:r>
                        <w:r>
                          <w:rPr>
                            <w:b/>
                            <w:bCs/>
                            <w:spacing w:val="-2"/>
                            <w:sz w:val="28"/>
                            <w:szCs w:val="28"/>
                            <w:shd w:val="clear" w:color="auto" w:fill="FFFF00"/>
                          </w:rPr>
                          <w:t xml:space="preserve"> C</w:t>
                        </w:r>
                        <w:r>
                          <w:rPr>
                            <w:b/>
                            <w:bCs/>
                            <w:sz w:val="28"/>
                            <w:szCs w:val="28"/>
                            <w:shd w:val="clear" w:color="auto" w:fill="FFFF00"/>
                          </w:rPr>
                          <w:t>o</w:t>
                        </w:r>
                        <w:r>
                          <w:rPr>
                            <w:b/>
                            <w:bCs/>
                            <w:spacing w:val="-2"/>
                            <w:sz w:val="28"/>
                            <w:szCs w:val="28"/>
                            <w:shd w:val="clear" w:color="auto" w:fill="FFFF00"/>
                          </w:rPr>
                          <w:t>m</w:t>
                        </w:r>
                        <w:r>
                          <w:rPr>
                            <w:b/>
                            <w:bCs/>
                            <w:spacing w:val="-4"/>
                            <w:sz w:val="28"/>
                            <w:szCs w:val="28"/>
                            <w:shd w:val="clear" w:color="auto" w:fill="FFFF00"/>
                          </w:rPr>
                          <w:t>m</w:t>
                        </w:r>
                        <w:r>
                          <w:rPr>
                            <w:b/>
                            <w:bCs/>
                            <w:sz w:val="28"/>
                            <w:szCs w:val="28"/>
                            <w:shd w:val="clear" w:color="auto" w:fill="FFFF00"/>
                          </w:rPr>
                          <w:t xml:space="preserve">ittee </w:t>
                        </w:r>
                        <w:r>
                          <w:rPr>
                            <w:b/>
                            <w:bCs/>
                            <w:sz w:val="28"/>
                            <w:szCs w:val="28"/>
                            <w:shd w:val="clear" w:color="auto" w:fill="FFFF00"/>
                          </w:rPr>
                          <w:tab/>
                        </w:r>
                      </w:p>
                    </w:txbxContent>
                  </v:textbox>
                </v:shape>
                <w10:wrap anchorx="page"/>
              </v:group>
            </w:pict>
          </mc:Fallback>
        </mc:AlternateContent>
      </w:r>
    </w:p>
    <w:p w14:paraId="65F686FE" w14:textId="77777777" w:rsidR="0067139D" w:rsidRPr="00DD4EDF" w:rsidRDefault="0067139D">
      <w:pPr>
        <w:pStyle w:val="BodyText"/>
        <w:kinsoku w:val="0"/>
        <w:overflowPunct w:val="0"/>
        <w:spacing w:before="2"/>
        <w:ind w:left="0" w:firstLine="0"/>
      </w:pPr>
    </w:p>
    <w:p w14:paraId="3DA5B51C" w14:textId="77777777" w:rsidR="0067139D" w:rsidRPr="00DD4EDF" w:rsidRDefault="00C536B3" w:rsidP="00C536B3">
      <w:pPr>
        <w:pStyle w:val="Heading2"/>
        <w:kinsoku w:val="0"/>
        <w:overflowPunct w:val="0"/>
        <w:spacing w:before="0"/>
      </w:pPr>
      <w:r w:rsidRPr="00DD4EDF">
        <w:rPr>
          <w:noProof/>
        </w:rPr>
        <mc:AlternateContent>
          <mc:Choice Requires="wps">
            <w:drawing>
              <wp:anchor distT="0" distB="0" distL="114300" distR="114300" simplePos="0" relativeHeight="251659264" behindDoc="0" locked="0" layoutInCell="1" allowOverlap="1" wp14:anchorId="4FC94B34" wp14:editId="2893D3B3">
                <wp:simplePos x="0" y="0"/>
                <wp:positionH relativeFrom="column">
                  <wp:posOffset>-307340</wp:posOffset>
                </wp:positionH>
                <wp:positionV relativeFrom="paragraph">
                  <wp:posOffset>525145</wp:posOffset>
                </wp:positionV>
                <wp:extent cx="6219825" cy="7541895"/>
                <wp:effectExtent l="0" t="0" r="0" b="1905"/>
                <wp:wrapSquare wrapText="bothSides"/>
                <wp:docPr id="52" name="Text Box 52"/>
                <wp:cNvGraphicFramePr/>
                <a:graphic xmlns:a="http://schemas.openxmlformats.org/drawingml/2006/main">
                  <a:graphicData uri="http://schemas.microsoft.com/office/word/2010/wordprocessingShape">
                    <wps:wsp>
                      <wps:cNvSpPr txBox="1"/>
                      <wps:spPr>
                        <a:xfrm>
                          <a:off x="0" y="0"/>
                          <a:ext cx="6219825" cy="7541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259AF8" w14:textId="2F3280D1" w:rsidR="00C536B3" w:rsidRPr="00A54FBD" w:rsidRDefault="00A54FBD" w:rsidP="00A54FBD">
                            <w:pPr>
                              <w:pStyle w:val="ListParagraph"/>
                              <w:numPr>
                                <w:ilvl w:val="0"/>
                                <w:numId w:val="11"/>
                              </w:numPr>
                              <w:ind w:left="90" w:hanging="180"/>
                              <w:rPr>
                                <w:b/>
                                <w:sz w:val="22"/>
                                <w:szCs w:val="22"/>
                              </w:rPr>
                            </w:pPr>
                            <w:r>
                              <w:rPr>
                                <w:b/>
                              </w:rPr>
                              <w:t xml:space="preserve"> </w:t>
                            </w:r>
                            <w:r w:rsidR="00C536B3" w:rsidRPr="00A54FBD">
                              <w:rPr>
                                <w:b/>
                                <w:sz w:val="22"/>
                                <w:szCs w:val="22"/>
                              </w:rPr>
                              <w:t xml:space="preserve">What is the primary duty of this committee? </w:t>
                            </w:r>
                          </w:p>
                          <w:p w14:paraId="62B6FA34" w14:textId="4907BC42" w:rsidR="00C536B3" w:rsidRPr="00C536B3" w:rsidRDefault="00C536B3" w:rsidP="00A54FBD">
                            <w:pPr>
                              <w:tabs>
                                <w:tab w:val="left" w:pos="941"/>
                              </w:tabs>
                              <w:kinsoku w:val="0"/>
                              <w:overflowPunct w:val="0"/>
                              <w:spacing w:before="15" w:line="290" w:lineRule="auto"/>
                              <w:ind w:right="395"/>
                              <w:jc w:val="both"/>
                              <w:rPr>
                                <w:color w:val="000000"/>
                                <w:sz w:val="22"/>
                                <w:szCs w:val="22"/>
                              </w:rPr>
                            </w:pPr>
                            <w:r>
                              <w:rPr>
                                <w:color w:val="000000"/>
                                <w:sz w:val="22"/>
                                <w:szCs w:val="22"/>
                              </w:rPr>
                              <w:t>1</w:t>
                            </w:r>
                            <w:r w:rsidRPr="00C536B3">
                              <w:rPr>
                                <w:color w:val="000000"/>
                                <w:sz w:val="22"/>
                                <w:szCs w:val="22"/>
                              </w:rPr>
                              <w:t>.32(11) University Studies Committee</w:t>
                            </w:r>
                            <w:r w:rsidR="00550B71">
                              <w:rPr>
                                <w:color w:val="000000"/>
                                <w:sz w:val="22"/>
                                <w:szCs w:val="22"/>
                              </w:rPr>
                              <w:t xml:space="preserve"> (Note, this is different than what is posted on the Faculty Senate website: </w:t>
                            </w:r>
                            <w:hyperlink r:id="rId7" w:history="1">
                              <w:r w:rsidR="00550B71" w:rsidRPr="0028512D">
                                <w:rPr>
                                  <w:rStyle w:val="Hyperlink"/>
                                  <w:sz w:val="22"/>
                                  <w:szCs w:val="22"/>
                                </w:rPr>
                                <w:t>https://www.sou.edu/Senate/committees/universitystudies.html</w:t>
                              </w:r>
                            </w:hyperlink>
                            <w:r w:rsidR="00550B71">
                              <w:rPr>
                                <w:color w:val="000000"/>
                                <w:sz w:val="22"/>
                                <w:szCs w:val="22"/>
                              </w:rPr>
                              <w:t xml:space="preserve"> </w:t>
                            </w:r>
                            <w:r w:rsidR="00424FC8">
                              <w:rPr>
                                <w:color w:val="000000"/>
                                <w:sz w:val="22"/>
                                <w:szCs w:val="22"/>
                              </w:rPr>
                              <w:t>)</w:t>
                            </w:r>
                          </w:p>
                          <w:p w14:paraId="20A97C20" w14:textId="6AD93353" w:rsidR="00C536B3" w:rsidRPr="00C536B3" w:rsidRDefault="00C536B3" w:rsidP="00A54FBD">
                            <w:pPr>
                              <w:tabs>
                                <w:tab w:val="left" w:pos="1170"/>
                              </w:tabs>
                              <w:kinsoku w:val="0"/>
                              <w:overflowPunct w:val="0"/>
                              <w:spacing w:before="15" w:line="290" w:lineRule="auto"/>
                              <w:ind w:left="630" w:right="395"/>
                              <w:jc w:val="both"/>
                              <w:rPr>
                                <w:b/>
                                <w:color w:val="000000"/>
                                <w:sz w:val="22"/>
                                <w:szCs w:val="22"/>
                              </w:rPr>
                            </w:pPr>
                            <w:r w:rsidRPr="00C536B3">
                              <w:rPr>
                                <w:b/>
                                <w:color w:val="000000"/>
                                <w:sz w:val="22"/>
                                <w:szCs w:val="22"/>
                              </w:rPr>
                              <w:t xml:space="preserve"> a.</w:t>
                            </w:r>
                            <w:r w:rsidR="00A54FBD">
                              <w:rPr>
                                <w:b/>
                                <w:color w:val="000000"/>
                                <w:sz w:val="22"/>
                                <w:szCs w:val="22"/>
                              </w:rPr>
                              <w:tab/>
                            </w:r>
                            <w:r w:rsidRPr="00C536B3">
                              <w:rPr>
                                <w:b/>
                                <w:color w:val="000000"/>
                                <w:sz w:val="22"/>
                                <w:szCs w:val="22"/>
                              </w:rPr>
                              <w:t>Charge</w:t>
                            </w:r>
                          </w:p>
                          <w:p w14:paraId="210BAC4C" w14:textId="77777777" w:rsidR="00C536B3" w:rsidRPr="00C536B3" w:rsidRDefault="00C536B3" w:rsidP="00A54FBD">
                            <w:pPr>
                              <w:tabs>
                                <w:tab w:val="left" w:pos="941"/>
                              </w:tabs>
                              <w:kinsoku w:val="0"/>
                              <w:overflowPunct w:val="0"/>
                              <w:spacing w:before="15" w:line="290" w:lineRule="auto"/>
                              <w:ind w:left="720" w:right="395"/>
                              <w:jc w:val="both"/>
                              <w:rPr>
                                <w:b/>
                                <w:i/>
                                <w:color w:val="000000"/>
                                <w:sz w:val="22"/>
                                <w:szCs w:val="22"/>
                              </w:rPr>
                            </w:pPr>
                            <w:r w:rsidRPr="00C536B3">
                              <w:rPr>
                                <w:color w:val="000000"/>
                                <w:sz w:val="22"/>
                                <w:szCs w:val="22"/>
                              </w:rPr>
                              <w:t>The University Studies Committee shall oversee the institution, maintenance, and development of the University Studies (general education) curriculum.</w:t>
                            </w:r>
                          </w:p>
                          <w:p w14:paraId="57DD9CD3" w14:textId="77777777" w:rsidR="00C536B3" w:rsidRPr="00C536B3" w:rsidRDefault="00C536B3" w:rsidP="000E2085">
                            <w:pPr>
                              <w:tabs>
                                <w:tab w:val="left" w:pos="941"/>
                              </w:tabs>
                              <w:kinsoku w:val="0"/>
                              <w:overflowPunct w:val="0"/>
                              <w:spacing w:before="15" w:line="290" w:lineRule="auto"/>
                              <w:ind w:left="360" w:right="395"/>
                              <w:jc w:val="both"/>
                              <w:rPr>
                                <w:b/>
                                <w:i/>
                                <w:color w:val="000000"/>
                                <w:sz w:val="22"/>
                                <w:szCs w:val="22"/>
                              </w:rPr>
                            </w:pPr>
                            <w:r w:rsidRPr="00C536B3">
                              <w:rPr>
                                <w:b/>
                                <w:i/>
                                <w:color w:val="000000"/>
                                <w:sz w:val="22"/>
                                <w:szCs w:val="22"/>
                              </w:rPr>
                              <w:t>Specifically, the Committee will:</w:t>
                            </w:r>
                          </w:p>
                          <w:p w14:paraId="6BD633D9" w14:textId="77777777" w:rsidR="00C536B3" w:rsidRPr="00C536B3" w:rsidRDefault="00C536B3" w:rsidP="00C536B3">
                            <w:pPr>
                              <w:pStyle w:val="ListParagraph"/>
                              <w:numPr>
                                <w:ilvl w:val="0"/>
                                <w:numId w:val="12"/>
                              </w:numPr>
                              <w:tabs>
                                <w:tab w:val="left" w:pos="941"/>
                              </w:tabs>
                              <w:kinsoku w:val="0"/>
                              <w:overflowPunct w:val="0"/>
                              <w:spacing w:before="15" w:line="290" w:lineRule="auto"/>
                              <w:ind w:right="395"/>
                              <w:jc w:val="both"/>
                              <w:rPr>
                                <w:color w:val="000000"/>
                                <w:sz w:val="22"/>
                                <w:szCs w:val="22"/>
                              </w:rPr>
                            </w:pPr>
                            <w:r w:rsidRPr="00C536B3">
                              <w:rPr>
                                <w:color w:val="000000"/>
                                <w:sz w:val="22"/>
                                <w:szCs w:val="22"/>
                              </w:rPr>
                              <w:t xml:space="preserve">Review and recommend modifications, as needed, to the general education program, including the associated goals and proficiencies. </w:t>
                            </w:r>
                          </w:p>
                          <w:p w14:paraId="13900CF0" w14:textId="70C35B6A" w:rsidR="00C536B3" w:rsidRPr="009F52F9" w:rsidRDefault="00C536B3" w:rsidP="009F52F9">
                            <w:pPr>
                              <w:pStyle w:val="ListParagraph"/>
                              <w:numPr>
                                <w:ilvl w:val="0"/>
                                <w:numId w:val="12"/>
                              </w:numPr>
                              <w:tabs>
                                <w:tab w:val="left" w:pos="941"/>
                              </w:tabs>
                              <w:kinsoku w:val="0"/>
                              <w:overflowPunct w:val="0"/>
                              <w:spacing w:before="15" w:line="290" w:lineRule="auto"/>
                              <w:ind w:right="395"/>
                              <w:jc w:val="both"/>
                              <w:rPr>
                                <w:color w:val="000000"/>
                                <w:sz w:val="22"/>
                                <w:szCs w:val="22"/>
                              </w:rPr>
                            </w:pPr>
                            <w:r w:rsidRPr="009F52F9">
                              <w:rPr>
                                <w:color w:val="000000"/>
                                <w:sz w:val="22"/>
                                <w:szCs w:val="22"/>
                              </w:rPr>
                              <w:t xml:space="preserve">Develop and maintain criteria for courses meeting specific goals. </w:t>
                            </w:r>
                          </w:p>
                          <w:p w14:paraId="184D0578" w14:textId="059CC5AF" w:rsidR="00C536B3" w:rsidRPr="003A44A9" w:rsidRDefault="00C536B3" w:rsidP="009F52F9">
                            <w:pPr>
                              <w:pStyle w:val="ListParagraph"/>
                              <w:numPr>
                                <w:ilvl w:val="0"/>
                                <w:numId w:val="12"/>
                              </w:numPr>
                              <w:tabs>
                                <w:tab w:val="left" w:pos="941"/>
                              </w:tabs>
                              <w:kinsoku w:val="0"/>
                              <w:overflowPunct w:val="0"/>
                              <w:spacing w:before="15" w:line="290" w:lineRule="auto"/>
                              <w:ind w:right="395"/>
                              <w:jc w:val="both"/>
                              <w:rPr>
                                <w:color w:val="000000"/>
                                <w:sz w:val="22"/>
                                <w:szCs w:val="22"/>
                              </w:rPr>
                            </w:pPr>
                            <w:r w:rsidRPr="003A44A9">
                              <w:rPr>
                                <w:color w:val="000000"/>
                                <w:sz w:val="22"/>
                                <w:szCs w:val="22"/>
                              </w:rPr>
                              <w:t>Review and recommend new courses to Faculty Senate through the Undergraduate Curriculum Committee that will meet University Studies criteria.</w:t>
                            </w:r>
                          </w:p>
                          <w:p w14:paraId="5DD77B7F" w14:textId="4E287FE2" w:rsidR="00C536B3" w:rsidRPr="009F52F9" w:rsidRDefault="00C536B3" w:rsidP="009F52F9">
                            <w:pPr>
                              <w:pStyle w:val="ListParagraph"/>
                              <w:numPr>
                                <w:ilvl w:val="0"/>
                                <w:numId w:val="12"/>
                              </w:numPr>
                              <w:tabs>
                                <w:tab w:val="left" w:pos="941"/>
                              </w:tabs>
                              <w:kinsoku w:val="0"/>
                              <w:overflowPunct w:val="0"/>
                              <w:spacing w:before="15" w:line="290" w:lineRule="auto"/>
                              <w:ind w:right="395"/>
                              <w:jc w:val="both"/>
                              <w:rPr>
                                <w:color w:val="000000"/>
                                <w:sz w:val="22"/>
                                <w:szCs w:val="22"/>
                              </w:rPr>
                            </w:pPr>
                            <w:r w:rsidRPr="009F52F9">
                              <w:rPr>
                                <w:color w:val="000000"/>
                                <w:sz w:val="22"/>
                                <w:szCs w:val="22"/>
                              </w:rPr>
                              <w:t xml:space="preserve">Develop and maintain a systematic process for reviewing existing courses that are approved for University Studies at least once every five years to assure they continue to meet current criteria. </w:t>
                            </w:r>
                          </w:p>
                          <w:p w14:paraId="2EA9AC1A" w14:textId="12BB6915" w:rsidR="00C536B3" w:rsidRPr="009F52F9" w:rsidRDefault="00C536B3" w:rsidP="009F52F9">
                            <w:pPr>
                              <w:pStyle w:val="ListParagraph"/>
                              <w:numPr>
                                <w:ilvl w:val="0"/>
                                <w:numId w:val="12"/>
                              </w:numPr>
                              <w:tabs>
                                <w:tab w:val="left" w:pos="941"/>
                              </w:tabs>
                              <w:kinsoku w:val="0"/>
                              <w:overflowPunct w:val="0"/>
                              <w:spacing w:before="15" w:line="290" w:lineRule="auto"/>
                              <w:ind w:right="395"/>
                              <w:jc w:val="both"/>
                              <w:rPr>
                                <w:color w:val="000000"/>
                                <w:sz w:val="22"/>
                                <w:szCs w:val="22"/>
                              </w:rPr>
                            </w:pPr>
                            <w:r w:rsidRPr="009F52F9">
                              <w:rPr>
                                <w:color w:val="000000"/>
                                <w:sz w:val="22"/>
                                <w:szCs w:val="22"/>
                              </w:rPr>
                              <w:t>Recommend policy changes or additions needed to support general education at Southern Oregon University.</w:t>
                            </w:r>
                          </w:p>
                          <w:p w14:paraId="3E3C29AD" w14:textId="42A1A325" w:rsidR="00C536B3" w:rsidRPr="009F52F9" w:rsidRDefault="00C536B3" w:rsidP="009F52F9">
                            <w:pPr>
                              <w:pStyle w:val="ListParagraph"/>
                              <w:numPr>
                                <w:ilvl w:val="0"/>
                                <w:numId w:val="12"/>
                              </w:numPr>
                              <w:tabs>
                                <w:tab w:val="left" w:pos="941"/>
                              </w:tabs>
                              <w:kinsoku w:val="0"/>
                              <w:overflowPunct w:val="0"/>
                              <w:spacing w:before="15" w:line="290" w:lineRule="auto"/>
                              <w:ind w:right="395"/>
                              <w:jc w:val="both"/>
                              <w:rPr>
                                <w:color w:val="000000"/>
                                <w:sz w:val="22"/>
                                <w:szCs w:val="22"/>
                              </w:rPr>
                            </w:pPr>
                            <w:r w:rsidRPr="009F52F9">
                              <w:rPr>
                                <w:color w:val="000000"/>
                                <w:sz w:val="22"/>
                                <w:szCs w:val="22"/>
                              </w:rPr>
                              <w:t>Assist faculty or staff responsible for evaluating transfer courses.</w:t>
                            </w:r>
                          </w:p>
                          <w:p w14:paraId="2517AF96" w14:textId="45D9444B" w:rsidR="00C536B3" w:rsidRPr="003A44A9" w:rsidRDefault="00C536B3" w:rsidP="009F52F9">
                            <w:pPr>
                              <w:pStyle w:val="ListParagraph"/>
                              <w:numPr>
                                <w:ilvl w:val="0"/>
                                <w:numId w:val="12"/>
                              </w:numPr>
                              <w:tabs>
                                <w:tab w:val="left" w:pos="941"/>
                              </w:tabs>
                              <w:kinsoku w:val="0"/>
                              <w:overflowPunct w:val="0"/>
                              <w:spacing w:before="15" w:line="290" w:lineRule="auto"/>
                              <w:ind w:right="395"/>
                              <w:jc w:val="both"/>
                              <w:rPr>
                                <w:color w:val="000000"/>
                                <w:sz w:val="22"/>
                                <w:szCs w:val="22"/>
                              </w:rPr>
                            </w:pPr>
                            <w:r w:rsidRPr="003A44A9">
                              <w:rPr>
                                <w:color w:val="000000"/>
                                <w:sz w:val="22"/>
                                <w:szCs w:val="22"/>
                              </w:rPr>
                              <w:t xml:space="preserve">Work with the Institutional Assessment Committee regarding the effectiveness of the general education component of Southern Oregon University’s undergraduate degrees. </w:t>
                            </w:r>
                          </w:p>
                          <w:p w14:paraId="18B7C9E3" w14:textId="75014008" w:rsidR="00C536B3" w:rsidRPr="009F52F9" w:rsidRDefault="00C536B3" w:rsidP="00A54FBD">
                            <w:pPr>
                              <w:tabs>
                                <w:tab w:val="left" w:pos="360"/>
                                <w:tab w:val="left" w:pos="1170"/>
                              </w:tabs>
                              <w:kinsoku w:val="0"/>
                              <w:overflowPunct w:val="0"/>
                              <w:spacing w:before="15" w:line="290" w:lineRule="auto"/>
                              <w:ind w:left="630" w:right="395"/>
                              <w:jc w:val="both"/>
                              <w:rPr>
                                <w:b/>
                                <w:color w:val="000000"/>
                                <w:sz w:val="22"/>
                                <w:szCs w:val="22"/>
                              </w:rPr>
                            </w:pPr>
                            <w:r w:rsidRPr="009F52F9">
                              <w:rPr>
                                <w:b/>
                                <w:color w:val="000000"/>
                                <w:sz w:val="22"/>
                                <w:szCs w:val="22"/>
                              </w:rPr>
                              <w:t>b.</w:t>
                            </w:r>
                            <w:r w:rsidR="00A54FBD">
                              <w:rPr>
                                <w:b/>
                                <w:color w:val="000000"/>
                                <w:sz w:val="22"/>
                                <w:szCs w:val="22"/>
                              </w:rPr>
                              <w:tab/>
                            </w:r>
                            <w:r w:rsidRPr="009F52F9">
                              <w:rPr>
                                <w:b/>
                                <w:color w:val="000000"/>
                                <w:sz w:val="22"/>
                                <w:szCs w:val="22"/>
                              </w:rPr>
                              <w:t>Membership</w:t>
                            </w:r>
                          </w:p>
                          <w:p w14:paraId="5DC8CC60" w14:textId="5F3E6C8D" w:rsidR="00C536B3" w:rsidRPr="009F52F9" w:rsidRDefault="00C536B3" w:rsidP="00A54FBD">
                            <w:pPr>
                              <w:tabs>
                                <w:tab w:val="left" w:pos="941"/>
                              </w:tabs>
                              <w:kinsoku w:val="0"/>
                              <w:overflowPunct w:val="0"/>
                              <w:spacing w:before="15" w:line="290" w:lineRule="auto"/>
                              <w:ind w:left="630" w:right="395"/>
                              <w:jc w:val="both"/>
                              <w:rPr>
                                <w:color w:val="FF0000"/>
                                <w:sz w:val="22"/>
                                <w:szCs w:val="22"/>
                              </w:rPr>
                            </w:pPr>
                            <w:r w:rsidRPr="009F52F9">
                              <w:rPr>
                                <w:color w:val="000000"/>
                                <w:sz w:val="22"/>
                                <w:szCs w:val="22"/>
                              </w:rPr>
                              <w:t>The University Studies Committee will be composed of seven faculty members from the following subdivisions:</w:t>
                            </w:r>
                            <w:r w:rsidR="009F52F9">
                              <w:rPr>
                                <w:color w:val="000000"/>
                                <w:sz w:val="22"/>
                                <w:szCs w:val="22"/>
                              </w:rPr>
                              <w:t xml:space="preserve"> </w:t>
                            </w:r>
                            <w:r w:rsidR="009F52F9">
                              <w:rPr>
                                <w:color w:val="FF0000"/>
                                <w:sz w:val="22"/>
                                <w:szCs w:val="22"/>
                              </w:rPr>
                              <w:t>(</w:t>
                            </w:r>
                            <w:r w:rsidR="009F52F9" w:rsidRPr="00692ED1">
                              <w:rPr>
                                <w:i/>
                                <w:color w:val="FF0000"/>
                                <w:sz w:val="22"/>
                                <w:szCs w:val="22"/>
                              </w:rPr>
                              <w:t>suggest revision of this passage</w:t>
                            </w:r>
                            <w:r w:rsidR="009F52F9">
                              <w:rPr>
                                <w:color w:val="FF0000"/>
                                <w:sz w:val="22"/>
                                <w:szCs w:val="22"/>
                              </w:rPr>
                              <w:t>)</w:t>
                            </w:r>
                          </w:p>
                          <w:p w14:paraId="7B556094" w14:textId="750909F3" w:rsidR="00C536B3" w:rsidRPr="00B86BF4" w:rsidRDefault="00C536B3" w:rsidP="009F52F9">
                            <w:pPr>
                              <w:pStyle w:val="ListParagraph"/>
                              <w:numPr>
                                <w:ilvl w:val="0"/>
                                <w:numId w:val="13"/>
                              </w:numPr>
                              <w:tabs>
                                <w:tab w:val="left" w:pos="941"/>
                              </w:tabs>
                              <w:kinsoku w:val="0"/>
                              <w:overflowPunct w:val="0"/>
                              <w:spacing w:before="15" w:line="290" w:lineRule="auto"/>
                              <w:ind w:right="395"/>
                              <w:jc w:val="both"/>
                              <w:rPr>
                                <w:i/>
                                <w:color w:val="000000"/>
                                <w:sz w:val="22"/>
                                <w:szCs w:val="22"/>
                              </w:rPr>
                            </w:pPr>
                            <w:r w:rsidRPr="00B86BF4">
                              <w:rPr>
                                <w:i/>
                                <w:color w:val="000000"/>
                                <w:sz w:val="22"/>
                                <w:szCs w:val="22"/>
                              </w:rPr>
                              <w:t>Three faculty from departments in the College of Arts and Sciences, one from each of the following disciplinary groupings: Fine and Performing Arts and Humanities Disciplines: Art and Art History; Performing Arts (Music and Theater Arts); Communication; and Language, Literature, and Philosophy</w:t>
                            </w:r>
                          </w:p>
                          <w:p w14:paraId="15670893" w14:textId="7D189C6A" w:rsidR="009F52F9" w:rsidRPr="00B86BF4" w:rsidRDefault="00C536B3" w:rsidP="009F52F9">
                            <w:pPr>
                              <w:pStyle w:val="ListParagraph"/>
                              <w:numPr>
                                <w:ilvl w:val="0"/>
                                <w:numId w:val="13"/>
                              </w:numPr>
                              <w:tabs>
                                <w:tab w:val="left" w:pos="941"/>
                              </w:tabs>
                              <w:kinsoku w:val="0"/>
                              <w:overflowPunct w:val="0"/>
                              <w:spacing w:before="15" w:line="290" w:lineRule="auto"/>
                              <w:ind w:right="395"/>
                              <w:jc w:val="both"/>
                              <w:rPr>
                                <w:i/>
                                <w:color w:val="000000"/>
                                <w:sz w:val="22"/>
                                <w:szCs w:val="22"/>
                              </w:rPr>
                            </w:pPr>
                            <w:r w:rsidRPr="00B86BF4">
                              <w:rPr>
                                <w:i/>
                                <w:color w:val="000000"/>
                                <w:sz w:val="22"/>
                                <w:szCs w:val="22"/>
                              </w:rPr>
                              <w:t xml:space="preserve">Computational, Mathematical, and Natural Sciences:  Biology; Chemistry, Physics, Materials &amp; Engineering; Computer Science; Environmental Studies; and </w:t>
                            </w:r>
                          </w:p>
                          <w:p w14:paraId="2CC0BE27" w14:textId="1F0F623A" w:rsidR="00C536B3" w:rsidRPr="00B86BF4" w:rsidRDefault="00C536B3" w:rsidP="009F52F9">
                            <w:pPr>
                              <w:pStyle w:val="ListParagraph"/>
                              <w:numPr>
                                <w:ilvl w:val="0"/>
                                <w:numId w:val="13"/>
                              </w:numPr>
                              <w:tabs>
                                <w:tab w:val="left" w:pos="941"/>
                              </w:tabs>
                              <w:kinsoku w:val="0"/>
                              <w:overflowPunct w:val="0"/>
                              <w:spacing w:before="15" w:line="290" w:lineRule="auto"/>
                              <w:ind w:right="395"/>
                              <w:jc w:val="both"/>
                              <w:rPr>
                                <w:i/>
                                <w:color w:val="000000"/>
                                <w:sz w:val="22"/>
                                <w:szCs w:val="22"/>
                              </w:rPr>
                            </w:pPr>
                            <w:r w:rsidRPr="00B86BF4">
                              <w:rPr>
                                <w:i/>
                                <w:color w:val="000000"/>
                                <w:sz w:val="22"/>
                                <w:szCs w:val="22"/>
                              </w:rPr>
                              <w:t>Social Sciences:  Criminology &amp; Criminal Justice; Health, Physical Education &amp; Leadership; History &amp; Political Science; Psychology; and Social Sciences, Policy &amp; Culture (Economics, Sociology, Anthropology, Geography, International Studies, Native American Studies, Gender, Sexuality &amp; Women’s Studies)</w:t>
                            </w:r>
                          </w:p>
                          <w:p w14:paraId="794BB455" w14:textId="79EFAF99" w:rsidR="00C536B3" w:rsidRPr="00B86BF4" w:rsidRDefault="00C536B3" w:rsidP="009F52F9">
                            <w:pPr>
                              <w:pStyle w:val="ListParagraph"/>
                              <w:numPr>
                                <w:ilvl w:val="0"/>
                                <w:numId w:val="14"/>
                              </w:numPr>
                              <w:tabs>
                                <w:tab w:val="left" w:pos="941"/>
                              </w:tabs>
                              <w:kinsoku w:val="0"/>
                              <w:overflowPunct w:val="0"/>
                              <w:spacing w:before="15" w:line="290" w:lineRule="auto"/>
                              <w:ind w:right="395"/>
                              <w:jc w:val="both"/>
                              <w:rPr>
                                <w:i/>
                                <w:color w:val="000000"/>
                                <w:sz w:val="22"/>
                                <w:szCs w:val="22"/>
                              </w:rPr>
                            </w:pPr>
                            <w:r w:rsidRPr="00B86BF4">
                              <w:rPr>
                                <w:i/>
                                <w:color w:val="000000"/>
                                <w:sz w:val="22"/>
                                <w:szCs w:val="22"/>
                              </w:rPr>
                              <w:t>One faculty member from University Seminar</w:t>
                            </w:r>
                          </w:p>
                          <w:p w14:paraId="68521CBC" w14:textId="06311BD9" w:rsidR="00C536B3" w:rsidRPr="00B86BF4" w:rsidRDefault="00C536B3" w:rsidP="009F52F9">
                            <w:pPr>
                              <w:pStyle w:val="ListParagraph"/>
                              <w:numPr>
                                <w:ilvl w:val="0"/>
                                <w:numId w:val="14"/>
                              </w:numPr>
                              <w:tabs>
                                <w:tab w:val="left" w:pos="941"/>
                              </w:tabs>
                              <w:kinsoku w:val="0"/>
                              <w:overflowPunct w:val="0"/>
                              <w:spacing w:before="15" w:line="290" w:lineRule="auto"/>
                              <w:ind w:right="395"/>
                              <w:jc w:val="both"/>
                              <w:rPr>
                                <w:i/>
                                <w:color w:val="000000"/>
                                <w:sz w:val="22"/>
                                <w:szCs w:val="22"/>
                              </w:rPr>
                            </w:pPr>
                            <w:r w:rsidRPr="00B86BF4">
                              <w:rPr>
                                <w:i/>
                                <w:color w:val="000000"/>
                                <w:sz w:val="22"/>
                                <w:szCs w:val="22"/>
                              </w:rPr>
                              <w:t>One faculty member from the School of Business</w:t>
                            </w:r>
                          </w:p>
                          <w:p w14:paraId="31253BE1" w14:textId="7CFC71CC" w:rsidR="00C536B3" w:rsidRPr="00B86BF4" w:rsidRDefault="00C536B3" w:rsidP="009F52F9">
                            <w:pPr>
                              <w:pStyle w:val="ListParagraph"/>
                              <w:numPr>
                                <w:ilvl w:val="0"/>
                                <w:numId w:val="14"/>
                              </w:numPr>
                              <w:tabs>
                                <w:tab w:val="left" w:pos="941"/>
                              </w:tabs>
                              <w:kinsoku w:val="0"/>
                              <w:overflowPunct w:val="0"/>
                              <w:spacing w:before="15" w:line="290" w:lineRule="auto"/>
                              <w:ind w:right="395"/>
                              <w:jc w:val="both"/>
                              <w:rPr>
                                <w:i/>
                                <w:color w:val="000000"/>
                                <w:sz w:val="22"/>
                                <w:szCs w:val="22"/>
                              </w:rPr>
                            </w:pPr>
                            <w:r w:rsidRPr="00B86BF4">
                              <w:rPr>
                                <w:i/>
                                <w:color w:val="000000"/>
                                <w:sz w:val="22"/>
                                <w:szCs w:val="22"/>
                              </w:rPr>
                              <w:t>One faculty member from the School of Education</w:t>
                            </w:r>
                          </w:p>
                          <w:p w14:paraId="7C76E992" w14:textId="06F19098" w:rsidR="00C536B3" w:rsidRPr="00B86BF4" w:rsidRDefault="00C536B3" w:rsidP="009F52F9">
                            <w:pPr>
                              <w:pStyle w:val="ListParagraph"/>
                              <w:numPr>
                                <w:ilvl w:val="0"/>
                                <w:numId w:val="14"/>
                              </w:numPr>
                              <w:tabs>
                                <w:tab w:val="left" w:pos="941"/>
                              </w:tabs>
                              <w:kinsoku w:val="0"/>
                              <w:overflowPunct w:val="0"/>
                              <w:spacing w:before="15" w:line="290" w:lineRule="auto"/>
                              <w:ind w:right="395"/>
                              <w:jc w:val="both"/>
                              <w:rPr>
                                <w:i/>
                                <w:color w:val="000000"/>
                                <w:sz w:val="22"/>
                                <w:szCs w:val="22"/>
                              </w:rPr>
                            </w:pPr>
                            <w:r w:rsidRPr="00B86BF4">
                              <w:rPr>
                                <w:i/>
                                <w:color w:val="000000"/>
                                <w:sz w:val="22"/>
                                <w:szCs w:val="22"/>
                              </w:rPr>
                              <w:t>One faculty member from the Library</w:t>
                            </w:r>
                          </w:p>
                          <w:p w14:paraId="0F0E61F9" w14:textId="77777777" w:rsidR="009F52F9" w:rsidRDefault="009F52F9" w:rsidP="009F52F9">
                            <w:pPr>
                              <w:tabs>
                                <w:tab w:val="left" w:pos="941"/>
                              </w:tabs>
                              <w:kinsoku w:val="0"/>
                              <w:overflowPunct w:val="0"/>
                              <w:spacing w:before="15" w:line="290" w:lineRule="auto"/>
                              <w:ind w:right="395"/>
                              <w:jc w:val="both"/>
                              <w:rPr>
                                <w:b/>
                                <w:color w:val="000000"/>
                                <w:sz w:val="22"/>
                                <w:szCs w:val="22"/>
                              </w:rPr>
                            </w:pPr>
                          </w:p>
                          <w:p w14:paraId="35D154CA" w14:textId="77777777" w:rsidR="009F52F9" w:rsidRDefault="009F52F9" w:rsidP="009F52F9">
                            <w:pPr>
                              <w:tabs>
                                <w:tab w:val="left" w:pos="941"/>
                              </w:tabs>
                              <w:kinsoku w:val="0"/>
                              <w:overflowPunct w:val="0"/>
                              <w:spacing w:before="15" w:line="290" w:lineRule="auto"/>
                              <w:ind w:right="395"/>
                              <w:jc w:val="both"/>
                              <w:rPr>
                                <w:b/>
                                <w:color w:val="000000"/>
                                <w:sz w:val="22"/>
                                <w:szCs w:val="22"/>
                              </w:rPr>
                            </w:pPr>
                          </w:p>
                          <w:p w14:paraId="78EB8723" w14:textId="77777777" w:rsidR="00C536B3" w:rsidRPr="009F52F9" w:rsidRDefault="00C536B3" w:rsidP="009F52F9">
                            <w:pPr>
                              <w:tabs>
                                <w:tab w:val="left" w:pos="941"/>
                              </w:tabs>
                              <w:kinsoku w:val="0"/>
                              <w:overflowPunct w:val="0"/>
                              <w:spacing w:before="15" w:line="290" w:lineRule="auto"/>
                              <w:ind w:right="395"/>
                              <w:jc w:val="both"/>
                              <w:rPr>
                                <w:b/>
                                <w:color w:val="000000"/>
                                <w:sz w:val="22"/>
                                <w:szCs w:val="22"/>
                              </w:rPr>
                            </w:pPr>
                            <w:r w:rsidRPr="009F52F9">
                              <w:rPr>
                                <w:b/>
                                <w:color w:val="000000"/>
                                <w:sz w:val="22"/>
                                <w:szCs w:val="22"/>
                              </w:rPr>
                              <w:t xml:space="preserve">c.       Ex Officio Membership and Administrative Contact </w:t>
                            </w:r>
                          </w:p>
                          <w:p w14:paraId="7EAC48B7" w14:textId="77777777" w:rsidR="00C536B3" w:rsidRDefault="00C536B3" w:rsidP="00C536B3">
                            <w:pPr>
                              <w:pStyle w:val="ListParagraph"/>
                              <w:numPr>
                                <w:ilvl w:val="0"/>
                                <w:numId w:val="11"/>
                              </w:numPr>
                              <w:tabs>
                                <w:tab w:val="left" w:pos="941"/>
                              </w:tabs>
                              <w:kinsoku w:val="0"/>
                              <w:overflowPunct w:val="0"/>
                              <w:spacing w:before="15" w:line="290" w:lineRule="auto"/>
                              <w:ind w:right="395"/>
                              <w:jc w:val="both"/>
                              <w:rPr>
                                <w:color w:val="000000"/>
                                <w:sz w:val="22"/>
                                <w:szCs w:val="22"/>
                              </w:rPr>
                            </w:pPr>
                          </w:p>
                          <w:p w14:paraId="326E9030" w14:textId="77777777" w:rsidR="00C536B3" w:rsidRPr="003A44A9" w:rsidRDefault="00C536B3" w:rsidP="00C536B3">
                            <w:pPr>
                              <w:pStyle w:val="ListParagraph"/>
                              <w:numPr>
                                <w:ilvl w:val="0"/>
                                <w:numId w:val="11"/>
                              </w:numPr>
                              <w:tabs>
                                <w:tab w:val="left" w:pos="941"/>
                              </w:tabs>
                              <w:kinsoku w:val="0"/>
                              <w:overflowPunct w:val="0"/>
                              <w:spacing w:before="15" w:line="290" w:lineRule="auto"/>
                              <w:ind w:right="395"/>
                              <w:jc w:val="both"/>
                              <w:rPr>
                                <w:color w:val="000000"/>
                                <w:sz w:val="22"/>
                                <w:szCs w:val="22"/>
                              </w:rPr>
                            </w:pPr>
                            <w:r w:rsidRPr="003A44A9">
                              <w:rPr>
                                <w:color w:val="000000"/>
                                <w:sz w:val="22"/>
                                <w:szCs w:val="22"/>
                              </w:rPr>
                              <w:t>The Associate Provost; Director of University Studies, Chair of the Academic Assessment Committee (or designee), and one professional advisor from Academic Support Programs serve ex officio.  The Associate Provost is the administrative contact for this committee.</w:t>
                            </w:r>
                          </w:p>
                          <w:p w14:paraId="569E5714" w14:textId="77777777" w:rsidR="00C536B3" w:rsidRPr="003A44A9" w:rsidRDefault="00C536B3" w:rsidP="00C536B3">
                            <w:pPr>
                              <w:pStyle w:val="ListParagraph"/>
                              <w:numPr>
                                <w:ilvl w:val="0"/>
                                <w:numId w:val="11"/>
                              </w:numPr>
                              <w:tabs>
                                <w:tab w:val="left" w:pos="941"/>
                              </w:tabs>
                              <w:kinsoku w:val="0"/>
                              <w:overflowPunct w:val="0"/>
                              <w:spacing w:before="15" w:line="290" w:lineRule="auto"/>
                              <w:ind w:right="395"/>
                              <w:jc w:val="both"/>
                              <w:rPr>
                                <w:b/>
                                <w:color w:val="000000"/>
                                <w:sz w:val="22"/>
                                <w:szCs w:val="22"/>
                              </w:rPr>
                            </w:pPr>
                            <w:r w:rsidRPr="003A44A9">
                              <w:rPr>
                                <w:b/>
                                <w:color w:val="000000"/>
                                <w:sz w:val="22"/>
                                <w:szCs w:val="22"/>
                              </w:rPr>
                              <w:t xml:space="preserve"> d.      Reporting, Meetings and Workload</w:t>
                            </w:r>
                          </w:p>
                          <w:p w14:paraId="137F8BB6" w14:textId="77777777" w:rsidR="00C536B3" w:rsidRPr="00C536B3" w:rsidRDefault="00C536B3" w:rsidP="00C536B3">
                            <w:pPr>
                              <w:pStyle w:val="ListParagraph"/>
                              <w:numPr>
                                <w:ilvl w:val="0"/>
                                <w:numId w:val="11"/>
                              </w:numPr>
                              <w:rPr>
                                <w:b/>
                              </w:rPr>
                            </w:pPr>
                            <w:r w:rsidRPr="00C536B3">
                              <w:rPr>
                                <w:color w:val="000000"/>
                                <w:sz w:val="22"/>
                                <w:szCs w:val="22"/>
                              </w:rPr>
                              <w:t>The University Studies Committee makes recommendations to the Undergraduate Curriculum Committee.  The Committee meets every other week.  The workload is consistent throughout the academic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94B34" id="Text Box 52" o:spid="_x0000_s1041" type="#_x0000_t202" style="position:absolute;left:0;text-align:left;margin-left:-24.2pt;margin-top:41.35pt;width:489.75pt;height:59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" filled="f" stroked="f">
                <v:textbox>
                  <w:txbxContent>
                    <w:p w14:paraId="69259AF8" w14:textId="2F3280D1" w:rsidR="00C536B3" w:rsidRPr="00A54FBD" w:rsidRDefault="00A54FBD" w:rsidP="00A54FBD">
                      <w:pPr>
                        <w:pStyle w:val="ListParagraph"/>
                        <w:numPr>
                          <w:ilvl w:val="0"/>
                          <w:numId w:val="11"/>
                        </w:numPr>
                        <w:ind w:left="90" w:hanging="180"/>
                        <w:rPr>
                          <w:b/>
                          <w:sz w:val="22"/>
                          <w:szCs w:val="22"/>
                        </w:rPr>
                      </w:pPr>
                      <w:r>
                        <w:rPr>
                          <w:b/>
                        </w:rPr>
                        <w:t xml:space="preserve"> </w:t>
                      </w:r>
                      <w:r w:rsidR="00C536B3" w:rsidRPr="00A54FBD">
                        <w:rPr>
                          <w:b/>
                          <w:sz w:val="22"/>
                          <w:szCs w:val="22"/>
                        </w:rPr>
                        <w:t xml:space="preserve">What is the primary duty of this committee? </w:t>
                      </w:r>
                    </w:p>
                    <w:p w14:paraId="62B6FA34" w14:textId="4907BC42" w:rsidR="00C536B3" w:rsidRPr="00C536B3" w:rsidRDefault="00C536B3" w:rsidP="00A54FBD">
                      <w:pPr>
                        <w:tabs>
                          <w:tab w:val="left" w:pos="941"/>
                        </w:tabs>
                        <w:kinsoku w:val="0"/>
                        <w:overflowPunct w:val="0"/>
                        <w:spacing w:before="15" w:line="290" w:lineRule="auto"/>
                        <w:ind w:right="395"/>
                        <w:jc w:val="both"/>
                        <w:rPr>
                          <w:color w:val="000000"/>
                          <w:sz w:val="22"/>
                          <w:szCs w:val="22"/>
                        </w:rPr>
                      </w:pPr>
                      <w:r>
                        <w:rPr>
                          <w:color w:val="000000"/>
                          <w:sz w:val="22"/>
                          <w:szCs w:val="22"/>
                        </w:rPr>
                        <w:t>1</w:t>
                      </w:r>
                      <w:r w:rsidRPr="00C536B3">
                        <w:rPr>
                          <w:color w:val="000000"/>
                          <w:sz w:val="22"/>
                          <w:szCs w:val="22"/>
                        </w:rPr>
                        <w:t>.32(11) University Studies Committee</w:t>
                      </w:r>
                      <w:r w:rsidR="00550B71">
                        <w:rPr>
                          <w:color w:val="000000"/>
                          <w:sz w:val="22"/>
                          <w:szCs w:val="22"/>
                        </w:rPr>
                        <w:t xml:space="preserve"> (Note, this is different than what is posted on the Faculty Senate website: </w:t>
                      </w:r>
                      <w:hyperlink r:id="rId8" w:history="1">
                        <w:r w:rsidR="00550B71" w:rsidRPr="0028512D">
                          <w:rPr>
                            <w:rStyle w:val="Hyperlink"/>
                            <w:sz w:val="22"/>
                            <w:szCs w:val="22"/>
                          </w:rPr>
                          <w:t>https://www.sou.edu/Senate/committees/universitystudies.html</w:t>
                        </w:r>
                      </w:hyperlink>
                      <w:r w:rsidR="00550B71">
                        <w:rPr>
                          <w:color w:val="000000"/>
                          <w:sz w:val="22"/>
                          <w:szCs w:val="22"/>
                        </w:rPr>
                        <w:t xml:space="preserve"> </w:t>
                      </w:r>
                      <w:r w:rsidR="00424FC8">
                        <w:rPr>
                          <w:color w:val="000000"/>
                          <w:sz w:val="22"/>
                          <w:szCs w:val="22"/>
                        </w:rPr>
                        <w:t>)</w:t>
                      </w:r>
                    </w:p>
                    <w:p w14:paraId="20A97C20" w14:textId="6AD93353" w:rsidR="00C536B3" w:rsidRPr="00C536B3" w:rsidRDefault="00C536B3" w:rsidP="00A54FBD">
                      <w:pPr>
                        <w:tabs>
                          <w:tab w:val="left" w:pos="1170"/>
                        </w:tabs>
                        <w:kinsoku w:val="0"/>
                        <w:overflowPunct w:val="0"/>
                        <w:spacing w:before="15" w:line="290" w:lineRule="auto"/>
                        <w:ind w:left="630" w:right="395"/>
                        <w:jc w:val="both"/>
                        <w:rPr>
                          <w:b/>
                          <w:color w:val="000000"/>
                          <w:sz w:val="22"/>
                          <w:szCs w:val="22"/>
                        </w:rPr>
                      </w:pPr>
                      <w:r w:rsidRPr="00C536B3">
                        <w:rPr>
                          <w:b/>
                          <w:color w:val="000000"/>
                          <w:sz w:val="22"/>
                          <w:szCs w:val="22"/>
                        </w:rPr>
                        <w:t xml:space="preserve"> a.</w:t>
                      </w:r>
                      <w:r w:rsidR="00A54FBD">
                        <w:rPr>
                          <w:b/>
                          <w:color w:val="000000"/>
                          <w:sz w:val="22"/>
                          <w:szCs w:val="22"/>
                        </w:rPr>
                        <w:tab/>
                      </w:r>
                      <w:r w:rsidRPr="00C536B3">
                        <w:rPr>
                          <w:b/>
                          <w:color w:val="000000"/>
                          <w:sz w:val="22"/>
                          <w:szCs w:val="22"/>
                        </w:rPr>
                        <w:t>Charge</w:t>
                      </w:r>
                    </w:p>
                    <w:p w14:paraId="210BAC4C" w14:textId="77777777" w:rsidR="00C536B3" w:rsidRPr="00C536B3" w:rsidRDefault="00C536B3" w:rsidP="00A54FBD">
                      <w:pPr>
                        <w:tabs>
                          <w:tab w:val="left" w:pos="941"/>
                        </w:tabs>
                        <w:kinsoku w:val="0"/>
                        <w:overflowPunct w:val="0"/>
                        <w:spacing w:before="15" w:line="290" w:lineRule="auto"/>
                        <w:ind w:left="720" w:right="395"/>
                        <w:jc w:val="both"/>
                        <w:rPr>
                          <w:b/>
                          <w:i/>
                          <w:color w:val="000000"/>
                          <w:sz w:val="22"/>
                          <w:szCs w:val="22"/>
                        </w:rPr>
                      </w:pPr>
                      <w:r w:rsidRPr="00C536B3">
                        <w:rPr>
                          <w:color w:val="000000"/>
                          <w:sz w:val="22"/>
                          <w:szCs w:val="22"/>
                        </w:rPr>
                        <w:t>The University Studies Committee shall oversee the institution, maintenance, and development of the University Studies (general education) curriculum.</w:t>
                      </w:r>
                    </w:p>
                    <w:p w14:paraId="57DD9CD3" w14:textId="77777777" w:rsidR="00C536B3" w:rsidRPr="00C536B3" w:rsidRDefault="00C536B3" w:rsidP="000E2085">
                      <w:pPr>
                        <w:tabs>
                          <w:tab w:val="left" w:pos="941"/>
                        </w:tabs>
                        <w:kinsoku w:val="0"/>
                        <w:overflowPunct w:val="0"/>
                        <w:spacing w:before="15" w:line="290" w:lineRule="auto"/>
                        <w:ind w:left="360" w:right="395"/>
                        <w:jc w:val="both"/>
                        <w:rPr>
                          <w:b/>
                          <w:i/>
                          <w:color w:val="000000"/>
                          <w:sz w:val="22"/>
                          <w:szCs w:val="22"/>
                        </w:rPr>
                      </w:pPr>
                      <w:r w:rsidRPr="00C536B3">
                        <w:rPr>
                          <w:b/>
                          <w:i/>
                          <w:color w:val="000000"/>
                          <w:sz w:val="22"/>
                          <w:szCs w:val="22"/>
                        </w:rPr>
                        <w:t>Specifically, the Committee will:</w:t>
                      </w:r>
                    </w:p>
                    <w:p w14:paraId="6BD633D9" w14:textId="77777777" w:rsidR="00C536B3" w:rsidRPr="00C536B3" w:rsidRDefault="00C536B3" w:rsidP="00C536B3">
                      <w:pPr>
                        <w:pStyle w:val="ListParagraph"/>
                        <w:numPr>
                          <w:ilvl w:val="0"/>
                          <w:numId w:val="12"/>
                        </w:numPr>
                        <w:tabs>
                          <w:tab w:val="left" w:pos="941"/>
                        </w:tabs>
                        <w:kinsoku w:val="0"/>
                        <w:overflowPunct w:val="0"/>
                        <w:spacing w:before="15" w:line="290" w:lineRule="auto"/>
                        <w:ind w:right="395"/>
                        <w:jc w:val="both"/>
                        <w:rPr>
                          <w:color w:val="000000"/>
                          <w:sz w:val="22"/>
                          <w:szCs w:val="22"/>
                        </w:rPr>
                      </w:pPr>
                      <w:r w:rsidRPr="00C536B3">
                        <w:rPr>
                          <w:color w:val="000000"/>
                          <w:sz w:val="22"/>
                          <w:szCs w:val="22"/>
                        </w:rPr>
                        <w:t xml:space="preserve">Review and recommend modifications, as needed, to the general education program, including the associated goals and proficiencies. </w:t>
                      </w:r>
                    </w:p>
                    <w:p w14:paraId="13900CF0" w14:textId="70C35B6A" w:rsidR="00C536B3" w:rsidRPr="009F52F9" w:rsidRDefault="00C536B3" w:rsidP="009F52F9">
                      <w:pPr>
                        <w:pStyle w:val="ListParagraph"/>
                        <w:numPr>
                          <w:ilvl w:val="0"/>
                          <w:numId w:val="12"/>
                        </w:numPr>
                        <w:tabs>
                          <w:tab w:val="left" w:pos="941"/>
                        </w:tabs>
                        <w:kinsoku w:val="0"/>
                        <w:overflowPunct w:val="0"/>
                        <w:spacing w:before="15" w:line="290" w:lineRule="auto"/>
                        <w:ind w:right="395"/>
                        <w:jc w:val="both"/>
                        <w:rPr>
                          <w:color w:val="000000"/>
                          <w:sz w:val="22"/>
                          <w:szCs w:val="22"/>
                        </w:rPr>
                      </w:pPr>
                      <w:r w:rsidRPr="009F52F9">
                        <w:rPr>
                          <w:color w:val="000000"/>
                          <w:sz w:val="22"/>
                          <w:szCs w:val="22"/>
                        </w:rPr>
                        <w:t xml:space="preserve">Develop and maintain criteria for courses meeting specific goals. </w:t>
                      </w:r>
                    </w:p>
                    <w:p w14:paraId="184D0578" w14:textId="059CC5AF" w:rsidR="00C536B3" w:rsidRPr="003A44A9" w:rsidRDefault="00C536B3" w:rsidP="009F52F9">
                      <w:pPr>
                        <w:pStyle w:val="ListParagraph"/>
                        <w:numPr>
                          <w:ilvl w:val="0"/>
                          <w:numId w:val="12"/>
                        </w:numPr>
                        <w:tabs>
                          <w:tab w:val="left" w:pos="941"/>
                        </w:tabs>
                        <w:kinsoku w:val="0"/>
                        <w:overflowPunct w:val="0"/>
                        <w:spacing w:before="15" w:line="290" w:lineRule="auto"/>
                        <w:ind w:right="395"/>
                        <w:jc w:val="both"/>
                        <w:rPr>
                          <w:color w:val="000000"/>
                          <w:sz w:val="22"/>
                          <w:szCs w:val="22"/>
                        </w:rPr>
                      </w:pPr>
                      <w:r w:rsidRPr="003A44A9">
                        <w:rPr>
                          <w:color w:val="000000"/>
                          <w:sz w:val="22"/>
                          <w:szCs w:val="22"/>
                        </w:rPr>
                        <w:t>Review and recommend new courses to Faculty Senate through the Undergraduate Curriculum Committee that will meet University Studies criteria.</w:t>
                      </w:r>
                    </w:p>
                    <w:p w14:paraId="5DD77B7F" w14:textId="4E287FE2" w:rsidR="00C536B3" w:rsidRPr="009F52F9" w:rsidRDefault="00C536B3" w:rsidP="009F52F9">
                      <w:pPr>
                        <w:pStyle w:val="ListParagraph"/>
                        <w:numPr>
                          <w:ilvl w:val="0"/>
                          <w:numId w:val="12"/>
                        </w:numPr>
                        <w:tabs>
                          <w:tab w:val="left" w:pos="941"/>
                        </w:tabs>
                        <w:kinsoku w:val="0"/>
                        <w:overflowPunct w:val="0"/>
                        <w:spacing w:before="15" w:line="290" w:lineRule="auto"/>
                        <w:ind w:right="395"/>
                        <w:jc w:val="both"/>
                        <w:rPr>
                          <w:color w:val="000000"/>
                          <w:sz w:val="22"/>
                          <w:szCs w:val="22"/>
                        </w:rPr>
                      </w:pPr>
                      <w:r w:rsidRPr="009F52F9">
                        <w:rPr>
                          <w:color w:val="000000"/>
                          <w:sz w:val="22"/>
                          <w:szCs w:val="22"/>
                        </w:rPr>
                        <w:t xml:space="preserve">Develop and maintain a systematic process for reviewing existing courses that are approved for University Studies at least once every five years to assure they continue to meet current criteria. </w:t>
                      </w:r>
                    </w:p>
                    <w:p w14:paraId="2EA9AC1A" w14:textId="12BB6915" w:rsidR="00C536B3" w:rsidRPr="009F52F9" w:rsidRDefault="00C536B3" w:rsidP="009F52F9">
                      <w:pPr>
                        <w:pStyle w:val="ListParagraph"/>
                        <w:numPr>
                          <w:ilvl w:val="0"/>
                          <w:numId w:val="12"/>
                        </w:numPr>
                        <w:tabs>
                          <w:tab w:val="left" w:pos="941"/>
                        </w:tabs>
                        <w:kinsoku w:val="0"/>
                        <w:overflowPunct w:val="0"/>
                        <w:spacing w:before="15" w:line="290" w:lineRule="auto"/>
                        <w:ind w:right="395"/>
                        <w:jc w:val="both"/>
                        <w:rPr>
                          <w:color w:val="000000"/>
                          <w:sz w:val="22"/>
                          <w:szCs w:val="22"/>
                        </w:rPr>
                      </w:pPr>
                      <w:r w:rsidRPr="009F52F9">
                        <w:rPr>
                          <w:color w:val="000000"/>
                          <w:sz w:val="22"/>
                          <w:szCs w:val="22"/>
                        </w:rPr>
                        <w:t>Recommend policy changes or additions needed to support general education at Southern Oregon University.</w:t>
                      </w:r>
                    </w:p>
                    <w:p w14:paraId="3E3C29AD" w14:textId="42A1A325" w:rsidR="00C536B3" w:rsidRPr="009F52F9" w:rsidRDefault="00C536B3" w:rsidP="009F52F9">
                      <w:pPr>
                        <w:pStyle w:val="ListParagraph"/>
                        <w:numPr>
                          <w:ilvl w:val="0"/>
                          <w:numId w:val="12"/>
                        </w:numPr>
                        <w:tabs>
                          <w:tab w:val="left" w:pos="941"/>
                        </w:tabs>
                        <w:kinsoku w:val="0"/>
                        <w:overflowPunct w:val="0"/>
                        <w:spacing w:before="15" w:line="290" w:lineRule="auto"/>
                        <w:ind w:right="395"/>
                        <w:jc w:val="both"/>
                        <w:rPr>
                          <w:color w:val="000000"/>
                          <w:sz w:val="22"/>
                          <w:szCs w:val="22"/>
                        </w:rPr>
                      </w:pPr>
                      <w:r w:rsidRPr="009F52F9">
                        <w:rPr>
                          <w:color w:val="000000"/>
                          <w:sz w:val="22"/>
                          <w:szCs w:val="22"/>
                        </w:rPr>
                        <w:t>Assist faculty or staff responsible for evaluating transfer courses.</w:t>
                      </w:r>
                    </w:p>
                    <w:p w14:paraId="2517AF96" w14:textId="45D9444B" w:rsidR="00C536B3" w:rsidRPr="003A44A9" w:rsidRDefault="00C536B3" w:rsidP="009F52F9">
                      <w:pPr>
                        <w:pStyle w:val="ListParagraph"/>
                        <w:numPr>
                          <w:ilvl w:val="0"/>
                          <w:numId w:val="12"/>
                        </w:numPr>
                        <w:tabs>
                          <w:tab w:val="left" w:pos="941"/>
                        </w:tabs>
                        <w:kinsoku w:val="0"/>
                        <w:overflowPunct w:val="0"/>
                        <w:spacing w:before="15" w:line="290" w:lineRule="auto"/>
                        <w:ind w:right="395"/>
                        <w:jc w:val="both"/>
                        <w:rPr>
                          <w:color w:val="000000"/>
                          <w:sz w:val="22"/>
                          <w:szCs w:val="22"/>
                        </w:rPr>
                      </w:pPr>
                      <w:r w:rsidRPr="003A44A9">
                        <w:rPr>
                          <w:color w:val="000000"/>
                          <w:sz w:val="22"/>
                          <w:szCs w:val="22"/>
                        </w:rPr>
                        <w:t xml:space="preserve">Work with the Institutional Assessment Committee regarding the effectiveness of the general education component of Southern Oregon University’s undergraduate degrees. </w:t>
                      </w:r>
                    </w:p>
                    <w:p w14:paraId="18B7C9E3" w14:textId="75014008" w:rsidR="00C536B3" w:rsidRPr="009F52F9" w:rsidRDefault="00C536B3" w:rsidP="00A54FBD">
                      <w:pPr>
                        <w:tabs>
                          <w:tab w:val="left" w:pos="360"/>
                          <w:tab w:val="left" w:pos="1170"/>
                        </w:tabs>
                        <w:kinsoku w:val="0"/>
                        <w:overflowPunct w:val="0"/>
                        <w:spacing w:before="15" w:line="290" w:lineRule="auto"/>
                        <w:ind w:left="630" w:right="395"/>
                        <w:jc w:val="both"/>
                        <w:rPr>
                          <w:b/>
                          <w:color w:val="000000"/>
                          <w:sz w:val="22"/>
                          <w:szCs w:val="22"/>
                        </w:rPr>
                      </w:pPr>
                      <w:r w:rsidRPr="009F52F9">
                        <w:rPr>
                          <w:b/>
                          <w:color w:val="000000"/>
                          <w:sz w:val="22"/>
                          <w:szCs w:val="22"/>
                        </w:rPr>
                        <w:t>b.</w:t>
                      </w:r>
                      <w:r w:rsidR="00A54FBD">
                        <w:rPr>
                          <w:b/>
                          <w:color w:val="000000"/>
                          <w:sz w:val="22"/>
                          <w:szCs w:val="22"/>
                        </w:rPr>
                        <w:tab/>
                      </w:r>
                      <w:r w:rsidRPr="009F52F9">
                        <w:rPr>
                          <w:b/>
                          <w:color w:val="000000"/>
                          <w:sz w:val="22"/>
                          <w:szCs w:val="22"/>
                        </w:rPr>
                        <w:t>Membership</w:t>
                      </w:r>
                    </w:p>
                    <w:p w14:paraId="5DC8CC60" w14:textId="5F3E6C8D" w:rsidR="00C536B3" w:rsidRPr="009F52F9" w:rsidRDefault="00C536B3" w:rsidP="00A54FBD">
                      <w:pPr>
                        <w:tabs>
                          <w:tab w:val="left" w:pos="941"/>
                        </w:tabs>
                        <w:kinsoku w:val="0"/>
                        <w:overflowPunct w:val="0"/>
                        <w:spacing w:before="15" w:line="290" w:lineRule="auto"/>
                        <w:ind w:left="630" w:right="395"/>
                        <w:jc w:val="both"/>
                        <w:rPr>
                          <w:color w:val="FF0000"/>
                          <w:sz w:val="22"/>
                          <w:szCs w:val="22"/>
                        </w:rPr>
                      </w:pPr>
                      <w:r w:rsidRPr="009F52F9">
                        <w:rPr>
                          <w:color w:val="000000"/>
                          <w:sz w:val="22"/>
                          <w:szCs w:val="22"/>
                        </w:rPr>
                        <w:t>The University Studies Committee will be composed of seven faculty members from the following subdivisions:</w:t>
                      </w:r>
                      <w:r w:rsidR="009F52F9">
                        <w:rPr>
                          <w:color w:val="000000"/>
                          <w:sz w:val="22"/>
                          <w:szCs w:val="22"/>
                        </w:rPr>
                        <w:t xml:space="preserve"> </w:t>
                      </w:r>
                      <w:r w:rsidR="009F52F9">
                        <w:rPr>
                          <w:color w:val="FF0000"/>
                          <w:sz w:val="22"/>
                          <w:szCs w:val="22"/>
                        </w:rPr>
                        <w:t>(</w:t>
                      </w:r>
                      <w:r w:rsidR="009F52F9" w:rsidRPr="00692ED1">
                        <w:rPr>
                          <w:i/>
                          <w:color w:val="FF0000"/>
                          <w:sz w:val="22"/>
                          <w:szCs w:val="22"/>
                        </w:rPr>
                        <w:t>suggest revision of this passage</w:t>
                      </w:r>
                      <w:r w:rsidR="009F52F9">
                        <w:rPr>
                          <w:color w:val="FF0000"/>
                          <w:sz w:val="22"/>
                          <w:szCs w:val="22"/>
                        </w:rPr>
                        <w:t>)</w:t>
                      </w:r>
                    </w:p>
                    <w:p w14:paraId="7B556094" w14:textId="750909F3" w:rsidR="00C536B3" w:rsidRPr="00B86BF4" w:rsidRDefault="00C536B3" w:rsidP="009F52F9">
                      <w:pPr>
                        <w:pStyle w:val="ListParagraph"/>
                        <w:numPr>
                          <w:ilvl w:val="0"/>
                          <w:numId w:val="13"/>
                        </w:numPr>
                        <w:tabs>
                          <w:tab w:val="left" w:pos="941"/>
                        </w:tabs>
                        <w:kinsoku w:val="0"/>
                        <w:overflowPunct w:val="0"/>
                        <w:spacing w:before="15" w:line="290" w:lineRule="auto"/>
                        <w:ind w:right="395"/>
                        <w:jc w:val="both"/>
                        <w:rPr>
                          <w:i/>
                          <w:color w:val="000000"/>
                          <w:sz w:val="22"/>
                          <w:szCs w:val="22"/>
                        </w:rPr>
                      </w:pPr>
                      <w:r w:rsidRPr="00B86BF4">
                        <w:rPr>
                          <w:i/>
                          <w:color w:val="000000"/>
                          <w:sz w:val="22"/>
                          <w:szCs w:val="22"/>
                        </w:rPr>
                        <w:t>Three faculty from departments in the College of Arts and Sciences, one from each of the following disciplinary groupings: Fine and Performing Arts and Humanities Disciplines: Art and Art History; Performing Arts (Music and Theater Arts); Communication; and Language, Literature, and Philosophy</w:t>
                      </w:r>
                    </w:p>
                    <w:p w14:paraId="15670893" w14:textId="7D189C6A" w:rsidR="009F52F9" w:rsidRPr="00B86BF4" w:rsidRDefault="00C536B3" w:rsidP="009F52F9">
                      <w:pPr>
                        <w:pStyle w:val="ListParagraph"/>
                        <w:numPr>
                          <w:ilvl w:val="0"/>
                          <w:numId w:val="13"/>
                        </w:numPr>
                        <w:tabs>
                          <w:tab w:val="left" w:pos="941"/>
                        </w:tabs>
                        <w:kinsoku w:val="0"/>
                        <w:overflowPunct w:val="0"/>
                        <w:spacing w:before="15" w:line="290" w:lineRule="auto"/>
                        <w:ind w:right="395"/>
                        <w:jc w:val="both"/>
                        <w:rPr>
                          <w:i/>
                          <w:color w:val="000000"/>
                          <w:sz w:val="22"/>
                          <w:szCs w:val="22"/>
                        </w:rPr>
                      </w:pPr>
                      <w:r w:rsidRPr="00B86BF4">
                        <w:rPr>
                          <w:i/>
                          <w:color w:val="000000"/>
                          <w:sz w:val="22"/>
                          <w:szCs w:val="22"/>
                        </w:rPr>
                        <w:t xml:space="preserve">Computational, Mathematical, and Natural Sciences:  Biology; Chemistry, Physics, Materials &amp; Engineering; Computer Science; Environmental Studies; and </w:t>
                      </w:r>
                    </w:p>
                    <w:p w14:paraId="2CC0BE27" w14:textId="1F0F623A" w:rsidR="00C536B3" w:rsidRPr="00B86BF4" w:rsidRDefault="00C536B3" w:rsidP="009F52F9">
                      <w:pPr>
                        <w:pStyle w:val="ListParagraph"/>
                        <w:numPr>
                          <w:ilvl w:val="0"/>
                          <w:numId w:val="13"/>
                        </w:numPr>
                        <w:tabs>
                          <w:tab w:val="left" w:pos="941"/>
                        </w:tabs>
                        <w:kinsoku w:val="0"/>
                        <w:overflowPunct w:val="0"/>
                        <w:spacing w:before="15" w:line="290" w:lineRule="auto"/>
                        <w:ind w:right="395"/>
                        <w:jc w:val="both"/>
                        <w:rPr>
                          <w:i/>
                          <w:color w:val="000000"/>
                          <w:sz w:val="22"/>
                          <w:szCs w:val="22"/>
                        </w:rPr>
                      </w:pPr>
                      <w:r w:rsidRPr="00B86BF4">
                        <w:rPr>
                          <w:i/>
                          <w:color w:val="000000"/>
                          <w:sz w:val="22"/>
                          <w:szCs w:val="22"/>
                        </w:rPr>
                        <w:t>Social Sciences:  Criminology &amp; Criminal Justice; Health, Physical Education &amp; Leadership; History &amp; Political Science; Psychology; and Social Sciences, Policy &amp; Culture (Economics, Sociology, Anthropology, Geography, International Studies, Native American Studies, Gender, Sexuality &amp; Women’s Studies)</w:t>
                      </w:r>
                    </w:p>
                    <w:p w14:paraId="794BB455" w14:textId="79EFAF99" w:rsidR="00C536B3" w:rsidRPr="00B86BF4" w:rsidRDefault="00C536B3" w:rsidP="009F52F9">
                      <w:pPr>
                        <w:pStyle w:val="ListParagraph"/>
                        <w:numPr>
                          <w:ilvl w:val="0"/>
                          <w:numId w:val="14"/>
                        </w:numPr>
                        <w:tabs>
                          <w:tab w:val="left" w:pos="941"/>
                        </w:tabs>
                        <w:kinsoku w:val="0"/>
                        <w:overflowPunct w:val="0"/>
                        <w:spacing w:before="15" w:line="290" w:lineRule="auto"/>
                        <w:ind w:right="395"/>
                        <w:jc w:val="both"/>
                        <w:rPr>
                          <w:i/>
                          <w:color w:val="000000"/>
                          <w:sz w:val="22"/>
                          <w:szCs w:val="22"/>
                        </w:rPr>
                      </w:pPr>
                      <w:r w:rsidRPr="00B86BF4">
                        <w:rPr>
                          <w:i/>
                          <w:color w:val="000000"/>
                          <w:sz w:val="22"/>
                          <w:szCs w:val="22"/>
                        </w:rPr>
                        <w:t>One faculty member from University Seminar</w:t>
                      </w:r>
                    </w:p>
                    <w:p w14:paraId="68521CBC" w14:textId="06311BD9" w:rsidR="00C536B3" w:rsidRPr="00B86BF4" w:rsidRDefault="00C536B3" w:rsidP="009F52F9">
                      <w:pPr>
                        <w:pStyle w:val="ListParagraph"/>
                        <w:numPr>
                          <w:ilvl w:val="0"/>
                          <w:numId w:val="14"/>
                        </w:numPr>
                        <w:tabs>
                          <w:tab w:val="left" w:pos="941"/>
                        </w:tabs>
                        <w:kinsoku w:val="0"/>
                        <w:overflowPunct w:val="0"/>
                        <w:spacing w:before="15" w:line="290" w:lineRule="auto"/>
                        <w:ind w:right="395"/>
                        <w:jc w:val="both"/>
                        <w:rPr>
                          <w:i/>
                          <w:color w:val="000000"/>
                          <w:sz w:val="22"/>
                          <w:szCs w:val="22"/>
                        </w:rPr>
                      </w:pPr>
                      <w:r w:rsidRPr="00B86BF4">
                        <w:rPr>
                          <w:i/>
                          <w:color w:val="000000"/>
                          <w:sz w:val="22"/>
                          <w:szCs w:val="22"/>
                        </w:rPr>
                        <w:t>One faculty member from the School of Business</w:t>
                      </w:r>
                    </w:p>
                    <w:p w14:paraId="31253BE1" w14:textId="7CFC71CC" w:rsidR="00C536B3" w:rsidRPr="00B86BF4" w:rsidRDefault="00C536B3" w:rsidP="009F52F9">
                      <w:pPr>
                        <w:pStyle w:val="ListParagraph"/>
                        <w:numPr>
                          <w:ilvl w:val="0"/>
                          <w:numId w:val="14"/>
                        </w:numPr>
                        <w:tabs>
                          <w:tab w:val="left" w:pos="941"/>
                        </w:tabs>
                        <w:kinsoku w:val="0"/>
                        <w:overflowPunct w:val="0"/>
                        <w:spacing w:before="15" w:line="290" w:lineRule="auto"/>
                        <w:ind w:right="395"/>
                        <w:jc w:val="both"/>
                        <w:rPr>
                          <w:i/>
                          <w:color w:val="000000"/>
                          <w:sz w:val="22"/>
                          <w:szCs w:val="22"/>
                        </w:rPr>
                      </w:pPr>
                      <w:r w:rsidRPr="00B86BF4">
                        <w:rPr>
                          <w:i/>
                          <w:color w:val="000000"/>
                          <w:sz w:val="22"/>
                          <w:szCs w:val="22"/>
                        </w:rPr>
                        <w:t>One faculty member from the School of Education</w:t>
                      </w:r>
                    </w:p>
                    <w:p w14:paraId="7C76E992" w14:textId="06F19098" w:rsidR="00C536B3" w:rsidRPr="00B86BF4" w:rsidRDefault="00C536B3" w:rsidP="009F52F9">
                      <w:pPr>
                        <w:pStyle w:val="ListParagraph"/>
                        <w:numPr>
                          <w:ilvl w:val="0"/>
                          <w:numId w:val="14"/>
                        </w:numPr>
                        <w:tabs>
                          <w:tab w:val="left" w:pos="941"/>
                        </w:tabs>
                        <w:kinsoku w:val="0"/>
                        <w:overflowPunct w:val="0"/>
                        <w:spacing w:before="15" w:line="290" w:lineRule="auto"/>
                        <w:ind w:right="395"/>
                        <w:jc w:val="both"/>
                        <w:rPr>
                          <w:i/>
                          <w:color w:val="000000"/>
                          <w:sz w:val="22"/>
                          <w:szCs w:val="22"/>
                        </w:rPr>
                      </w:pPr>
                      <w:r w:rsidRPr="00B86BF4">
                        <w:rPr>
                          <w:i/>
                          <w:color w:val="000000"/>
                          <w:sz w:val="22"/>
                          <w:szCs w:val="22"/>
                        </w:rPr>
                        <w:t>One faculty member from the Library</w:t>
                      </w:r>
                    </w:p>
                    <w:p w14:paraId="0F0E61F9" w14:textId="77777777" w:rsidR="009F52F9" w:rsidRDefault="009F52F9" w:rsidP="009F52F9">
                      <w:pPr>
                        <w:tabs>
                          <w:tab w:val="left" w:pos="941"/>
                        </w:tabs>
                        <w:kinsoku w:val="0"/>
                        <w:overflowPunct w:val="0"/>
                        <w:spacing w:before="15" w:line="290" w:lineRule="auto"/>
                        <w:ind w:right="395"/>
                        <w:jc w:val="both"/>
                        <w:rPr>
                          <w:b/>
                          <w:color w:val="000000"/>
                          <w:sz w:val="22"/>
                          <w:szCs w:val="22"/>
                        </w:rPr>
                      </w:pPr>
                    </w:p>
                    <w:p w14:paraId="35D154CA" w14:textId="77777777" w:rsidR="009F52F9" w:rsidRDefault="009F52F9" w:rsidP="009F52F9">
                      <w:pPr>
                        <w:tabs>
                          <w:tab w:val="left" w:pos="941"/>
                        </w:tabs>
                        <w:kinsoku w:val="0"/>
                        <w:overflowPunct w:val="0"/>
                        <w:spacing w:before="15" w:line="290" w:lineRule="auto"/>
                        <w:ind w:right="395"/>
                        <w:jc w:val="both"/>
                        <w:rPr>
                          <w:b/>
                          <w:color w:val="000000"/>
                          <w:sz w:val="22"/>
                          <w:szCs w:val="22"/>
                        </w:rPr>
                      </w:pPr>
                    </w:p>
                    <w:p w14:paraId="78EB8723" w14:textId="77777777" w:rsidR="00C536B3" w:rsidRPr="009F52F9" w:rsidRDefault="00C536B3" w:rsidP="009F52F9">
                      <w:pPr>
                        <w:tabs>
                          <w:tab w:val="left" w:pos="941"/>
                        </w:tabs>
                        <w:kinsoku w:val="0"/>
                        <w:overflowPunct w:val="0"/>
                        <w:spacing w:before="15" w:line="290" w:lineRule="auto"/>
                        <w:ind w:right="395"/>
                        <w:jc w:val="both"/>
                        <w:rPr>
                          <w:b/>
                          <w:color w:val="000000"/>
                          <w:sz w:val="22"/>
                          <w:szCs w:val="22"/>
                        </w:rPr>
                      </w:pPr>
                      <w:r w:rsidRPr="009F52F9">
                        <w:rPr>
                          <w:b/>
                          <w:color w:val="000000"/>
                          <w:sz w:val="22"/>
                          <w:szCs w:val="22"/>
                        </w:rPr>
                        <w:t xml:space="preserve">c.       Ex Officio Membership and Administrative Contact </w:t>
                      </w:r>
                    </w:p>
                    <w:p w14:paraId="7EAC48B7" w14:textId="77777777" w:rsidR="00C536B3" w:rsidRDefault="00C536B3" w:rsidP="00C536B3">
                      <w:pPr>
                        <w:pStyle w:val="ListParagraph"/>
                        <w:numPr>
                          <w:ilvl w:val="0"/>
                          <w:numId w:val="11"/>
                        </w:numPr>
                        <w:tabs>
                          <w:tab w:val="left" w:pos="941"/>
                        </w:tabs>
                        <w:kinsoku w:val="0"/>
                        <w:overflowPunct w:val="0"/>
                        <w:spacing w:before="15" w:line="290" w:lineRule="auto"/>
                        <w:ind w:right="395"/>
                        <w:jc w:val="both"/>
                        <w:rPr>
                          <w:color w:val="000000"/>
                          <w:sz w:val="22"/>
                          <w:szCs w:val="22"/>
                        </w:rPr>
                      </w:pPr>
                    </w:p>
                    <w:p w14:paraId="326E9030" w14:textId="77777777" w:rsidR="00C536B3" w:rsidRPr="003A44A9" w:rsidRDefault="00C536B3" w:rsidP="00C536B3">
                      <w:pPr>
                        <w:pStyle w:val="ListParagraph"/>
                        <w:numPr>
                          <w:ilvl w:val="0"/>
                          <w:numId w:val="11"/>
                        </w:numPr>
                        <w:tabs>
                          <w:tab w:val="left" w:pos="941"/>
                        </w:tabs>
                        <w:kinsoku w:val="0"/>
                        <w:overflowPunct w:val="0"/>
                        <w:spacing w:before="15" w:line="290" w:lineRule="auto"/>
                        <w:ind w:right="395"/>
                        <w:jc w:val="both"/>
                        <w:rPr>
                          <w:color w:val="000000"/>
                          <w:sz w:val="22"/>
                          <w:szCs w:val="22"/>
                        </w:rPr>
                      </w:pPr>
                      <w:r w:rsidRPr="003A44A9">
                        <w:rPr>
                          <w:color w:val="000000"/>
                          <w:sz w:val="22"/>
                          <w:szCs w:val="22"/>
                        </w:rPr>
                        <w:t>The Associate Provost; Director of University Studies, Chair of the Academic Assessment Committee (or designee), and one professional advisor from Academic Support Programs serve ex officio.  The Associate Provost is the administrative contact for this committee.</w:t>
                      </w:r>
                    </w:p>
                    <w:p w14:paraId="569E5714" w14:textId="77777777" w:rsidR="00C536B3" w:rsidRPr="003A44A9" w:rsidRDefault="00C536B3" w:rsidP="00C536B3">
                      <w:pPr>
                        <w:pStyle w:val="ListParagraph"/>
                        <w:numPr>
                          <w:ilvl w:val="0"/>
                          <w:numId w:val="11"/>
                        </w:numPr>
                        <w:tabs>
                          <w:tab w:val="left" w:pos="941"/>
                        </w:tabs>
                        <w:kinsoku w:val="0"/>
                        <w:overflowPunct w:val="0"/>
                        <w:spacing w:before="15" w:line="290" w:lineRule="auto"/>
                        <w:ind w:right="395"/>
                        <w:jc w:val="both"/>
                        <w:rPr>
                          <w:b/>
                          <w:color w:val="000000"/>
                          <w:sz w:val="22"/>
                          <w:szCs w:val="22"/>
                        </w:rPr>
                      </w:pPr>
                      <w:r w:rsidRPr="003A44A9">
                        <w:rPr>
                          <w:b/>
                          <w:color w:val="000000"/>
                          <w:sz w:val="22"/>
                          <w:szCs w:val="22"/>
                        </w:rPr>
                        <w:t xml:space="preserve"> d.      Reporting, Meetings and Workload</w:t>
                      </w:r>
                    </w:p>
                    <w:p w14:paraId="137F8BB6" w14:textId="77777777" w:rsidR="00C536B3" w:rsidRPr="00C536B3" w:rsidRDefault="00C536B3" w:rsidP="00C536B3">
                      <w:pPr>
                        <w:pStyle w:val="ListParagraph"/>
                        <w:numPr>
                          <w:ilvl w:val="0"/>
                          <w:numId w:val="11"/>
                        </w:numPr>
                        <w:rPr>
                          <w:b/>
                        </w:rPr>
                      </w:pPr>
                      <w:r w:rsidRPr="00C536B3">
                        <w:rPr>
                          <w:color w:val="000000"/>
                          <w:sz w:val="22"/>
                          <w:szCs w:val="22"/>
                        </w:rPr>
                        <w:t>The University Studies Committee makes recommendations to the Undergraduate Curriculum Committee.  The Committee meets every other week.  The workload is consistent throughout the academic year.</w:t>
                      </w:r>
                    </w:p>
                  </w:txbxContent>
                </v:textbox>
                <w10:wrap type="square"/>
              </v:shape>
            </w:pict>
          </mc:Fallback>
        </mc:AlternateContent>
      </w:r>
      <w:r w:rsidR="00E90F7D" w:rsidRPr="00DD4EDF">
        <w:t>Senate</w:t>
      </w:r>
      <w:r w:rsidR="00E90F7D" w:rsidRPr="00DD4EDF">
        <w:rPr>
          <w:spacing w:val="-5"/>
        </w:rPr>
        <w:t xml:space="preserve"> </w:t>
      </w:r>
      <w:r w:rsidR="00E90F7D" w:rsidRPr="00DD4EDF">
        <w:t>Committee:</w:t>
      </w:r>
      <w:r w:rsidR="00E90F7D" w:rsidRPr="00DD4EDF">
        <w:br w:type="column"/>
      </w:r>
      <w:r w:rsidR="00E90F7D" w:rsidRPr="00DD4EDF">
        <w:rPr>
          <w:bCs w:val="0"/>
        </w:rPr>
        <w:t>Senate Committee Annual</w:t>
      </w:r>
      <w:r w:rsidR="00E90F7D" w:rsidRPr="00DD4EDF">
        <w:rPr>
          <w:bCs w:val="0"/>
          <w:spacing w:val="-9"/>
        </w:rPr>
        <w:t xml:space="preserve"> </w:t>
      </w:r>
      <w:r w:rsidR="00E90F7D" w:rsidRPr="00DD4EDF">
        <w:rPr>
          <w:bCs w:val="0"/>
        </w:rPr>
        <w:t>Report</w:t>
      </w:r>
    </w:p>
    <w:p w14:paraId="1921D029" w14:textId="77777777" w:rsidR="0067139D" w:rsidRPr="00DD4EDF" w:rsidRDefault="0067139D" w:rsidP="003A44A9">
      <w:pPr>
        <w:pStyle w:val="BodyText"/>
        <w:kinsoku w:val="0"/>
        <w:overflowPunct w:val="0"/>
        <w:spacing w:before="59"/>
        <w:sectPr w:rsidR="0067139D" w:rsidRPr="00DD4EDF">
          <w:footerReference w:type="default" r:id="rId9"/>
          <w:pgSz w:w="12240" w:h="15840"/>
          <w:pgMar w:top="1380" w:right="1720" w:bottom="1240" w:left="1220" w:header="0" w:footer="1055" w:gutter="0"/>
          <w:pgNumType w:start="1"/>
          <w:cols w:num="2" w:space="720" w:equalWidth="0">
            <w:col w:w="2012" w:space="895"/>
            <w:col w:w="6393"/>
          </w:cols>
          <w:noEndnote/>
        </w:sectPr>
      </w:pPr>
    </w:p>
    <w:p w14:paraId="1F0E77D1" w14:textId="7985BC23" w:rsidR="003A44A9" w:rsidRPr="00DD4EDF" w:rsidRDefault="003A44A9" w:rsidP="009F52F9">
      <w:pPr>
        <w:pStyle w:val="ListParagraph"/>
        <w:tabs>
          <w:tab w:val="left" w:pos="941"/>
        </w:tabs>
        <w:kinsoku w:val="0"/>
        <w:overflowPunct w:val="0"/>
        <w:spacing w:before="15" w:line="290" w:lineRule="auto"/>
        <w:ind w:left="940" w:right="395"/>
        <w:jc w:val="both"/>
        <w:rPr>
          <w:b/>
          <w:color w:val="000000"/>
          <w:sz w:val="22"/>
          <w:szCs w:val="22"/>
        </w:rPr>
      </w:pPr>
      <w:r w:rsidRPr="00DD4EDF">
        <w:rPr>
          <w:b/>
          <w:color w:val="000000"/>
          <w:sz w:val="22"/>
          <w:szCs w:val="22"/>
        </w:rPr>
        <w:lastRenderedPageBreak/>
        <w:t xml:space="preserve">c.       Ex Officio Membership and Administrative Contact </w:t>
      </w:r>
    </w:p>
    <w:p w14:paraId="0917498C" w14:textId="77777777" w:rsidR="003A44A9" w:rsidRPr="00DD4EDF" w:rsidRDefault="003A44A9" w:rsidP="003A44A9">
      <w:pPr>
        <w:pStyle w:val="ListParagraph"/>
        <w:tabs>
          <w:tab w:val="left" w:pos="941"/>
        </w:tabs>
        <w:kinsoku w:val="0"/>
        <w:overflowPunct w:val="0"/>
        <w:spacing w:before="15" w:line="290" w:lineRule="auto"/>
        <w:ind w:left="940" w:right="395"/>
        <w:jc w:val="both"/>
        <w:rPr>
          <w:color w:val="000000"/>
          <w:sz w:val="22"/>
          <w:szCs w:val="22"/>
        </w:rPr>
      </w:pPr>
      <w:r w:rsidRPr="00DD4EDF">
        <w:rPr>
          <w:color w:val="000000"/>
          <w:sz w:val="22"/>
          <w:szCs w:val="22"/>
        </w:rPr>
        <w:t>The Associate Provost; Director of University Studies, Chair of the Academic Assessment Committee (or designee), and one professional advisor from Academic Support Programs serve ex officio.  The Associate Provost is the administrative contact for this committee.</w:t>
      </w:r>
    </w:p>
    <w:p w14:paraId="5D6D3150" w14:textId="0E3BBE5D" w:rsidR="003A44A9" w:rsidRPr="00DD4EDF" w:rsidRDefault="003A44A9" w:rsidP="00A54FBD">
      <w:pPr>
        <w:pStyle w:val="ListParagraph"/>
        <w:tabs>
          <w:tab w:val="left" w:pos="941"/>
        </w:tabs>
        <w:kinsoku w:val="0"/>
        <w:overflowPunct w:val="0"/>
        <w:spacing w:before="15" w:line="290" w:lineRule="auto"/>
        <w:ind w:left="940" w:right="395"/>
        <w:jc w:val="both"/>
        <w:rPr>
          <w:b/>
          <w:color w:val="000000"/>
          <w:sz w:val="22"/>
          <w:szCs w:val="22"/>
        </w:rPr>
      </w:pPr>
      <w:r w:rsidRPr="00DD4EDF">
        <w:rPr>
          <w:b/>
          <w:color w:val="000000"/>
          <w:sz w:val="22"/>
          <w:szCs w:val="22"/>
        </w:rPr>
        <w:t>d.      Reporting, Meetings and Workload</w:t>
      </w:r>
    </w:p>
    <w:p w14:paraId="29352E5A" w14:textId="2BF7ED04" w:rsidR="003A44A9" w:rsidRPr="00DD4EDF" w:rsidRDefault="003A44A9" w:rsidP="009F52F9">
      <w:pPr>
        <w:pStyle w:val="ListParagraph"/>
        <w:tabs>
          <w:tab w:val="left" w:pos="941"/>
        </w:tabs>
        <w:kinsoku w:val="0"/>
        <w:overflowPunct w:val="0"/>
        <w:spacing w:before="15" w:line="290" w:lineRule="auto"/>
        <w:ind w:left="940" w:right="395"/>
        <w:jc w:val="both"/>
        <w:rPr>
          <w:color w:val="000000"/>
          <w:sz w:val="22"/>
          <w:szCs w:val="22"/>
        </w:rPr>
      </w:pPr>
      <w:r w:rsidRPr="00DD4EDF">
        <w:rPr>
          <w:color w:val="000000"/>
          <w:sz w:val="22"/>
          <w:szCs w:val="22"/>
        </w:rPr>
        <w:t xml:space="preserve">The University Studies Committee makes recommendations to the </w:t>
      </w:r>
      <w:r w:rsidR="00550B71">
        <w:rPr>
          <w:color w:val="000000"/>
          <w:sz w:val="22"/>
          <w:szCs w:val="22"/>
        </w:rPr>
        <w:t>Faculty Senate</w:t>
      </w:r>
      <w:r w:rsidRPr="00DD4EDF">
        <w:rPr>
          <w:color w:val="000000"/>
          <w:sz w:val="22"/>
          <w:szCs w:val="22"/>
        </w:rPr>
        <w:t xml:space="preserve">.  The Committee meets every other week.  The workload is consistent throughout the academic year. </w:t>
      </w:r>
    </w:p>
    <w:p w14:paraId="4E14D2CD" w14:textId="60FC8F50" w:rsidR="00550B71" w:rsidRPr="00550B71" w:rsidRDefault="00A54FBD" w:rsidP="00A54FBD">
      <w:pPr>
        <w:pStyle w:val="Heading2"/>
        <w:numPr>
          <w:ilvl w:val="0"/>
          <w:numId w:val="15"/>
        </w:numPr>
        <w:tabs>
          <w:tab w:val="left" w:pos="450"/>
        </w:tabs>
        <w:kinsoku w:val="0"/>
        <w:overflowPunct w:val="0"/>
        <w:ind w:right="393"/>
      </w:pPr>
      <w:r>
        <w:t xml:space="preserve">  </w:t>
      </w:r>
      <w:r w:rsidR="003A44A9" w:rsidRPr="00DD4EDF">
        <w:t>W</w:t>
      </w:r>
      <w:r w:rsidR="00E90F7D" w:rsidRPr="00DD4EDF">
        <w:t>hat did you plan to accomplish this</w:t>
      </w:r>
      <w:r w:rsidR="00E90F7D" w:rsidRPr="00DD4EDF">
        <w:rPr>
          <w:spacing w:val="-7"/>
        </w:rPr>
        <w:t xml:space="preserve"> </w:t>
      </w:r>
      <w:r w:rsidR="00E90F7D" w:rsidRPr="00DD4EDF">
        <w:t>year?</w:t>
      </w:r>
      <w:r w:rsidR="00DD4EDF">
        <w:t xml:space="preserve"> This year the UStudies Committee set the following goals:</w:t>
      </w:r>
    </w:p>
    <w:p w14:paraId="36726F9E" w14:textId="77777777" w:rsidR="00550B71" w:rsidRPr="00DD4EDF" w:rsidRDefault="00550B71" w:rsidP="00550B71">
      <w:pPr>
        <w:pStyle w:val="BodyText"/>
        <w:numPr>
          <w:ilvl w:val="0"/>
          <w:numId w:val="5"/>
        </w:numPr>
        <w:tabs>
          <w:tab w:val="left" w:pos="834"/>
        </w:tabs>
        <w:kinsoku w:val="0"/>
        <w:overflowPunct w:val="0"/>
        <w:spacing w:before="22" w:line="270" w:lineRule="exact"/>
      </w:pPr>
      <w:r>
        <w:rPr>
          <w:spacing w:val="-2"/>
        </w:rPr>
        <w:t>Offered an Opening Session at Instructional Institute for faculty teaching in UStudies</w:t>
      </w:r>
    </w:p>
    <w:p w14:paraId="0FEC2FD2" w14:textId="77777777" w:rsidR="00DD4EDF" w:rsidRPr="00550B71" w:rsidRDefault="00DD4EDF" w:rsidP="00DD4EDF">
      <w:pPr>
        <w:pStyle w:val="BodyText"/>
        <w:numPr>
          <w:ilvl w:val="0"/>
          <w:numId w:val="5"/>
        </w:numPr>
        <w:tabs>
          <w:tab w:val="left" w:pos="834"/>
        </w:tabs>
        <w:kinsoku w:val="0"/>
        <w:overflowPunct w:val="0"/>
        <w:spacing w:before="22" w:line="270" w:lineRule="exact"/>
      </w:pPr>
      <w:r w:rsidRPr="00DD4EDF">
        <w:rPr>
          <w:spacing w:val="-2"/>
        </w:rPr>
        <w:t>Update the</w:t>
      </w:r>
      <w:r w:rsidRPr="00DD4EDF">
        <w:t xml:space="preserve"> Uni</w:t>
      </w:r>
      <w:r w:rsidRPr="00DD4EDF">
        <w:rPr>
          <w:spacing w:val="-2"/>
        </w:rPr>
        <w:t>v</w:t>
      </w:r>
      <w:r w:rsidRPr="00DD4EDF">
        <w:t>e</w:t>
      </w:r>
      <w:r w:rsidRPr="00DD4EDF">
        <w:rPr>
          <w:spacing w:val="-2"/>
        </w:rPr>
        <w:t>r</w:t>
      </w:r>
      <w:r w:rsidRPr="00DD4EDF">
        <w:t>s</w:t>
      </w:r>
      <w:r w:rsidRPr="00DD4EDF">
        <w:rPr>
          <w:spacing w:val="-1"/>
        </w:rPr>
        <w:t>i</w:t>
      </w:r>
      <w:r w:rsidRPr="00DD4EDF">
        <w:t>ty</w:t>
      </w:r>
      <w:r w:rsidRPr="00DD4EDF">
        <w:rPr>
          <w:spacing w:val="-3"/>
        </w:rPr>
        <w:t xml:space="preserve"> </w:t>
      </w:r>
      <w:r w:rsidRPr="00DD4EDF">
        <w:t>Stu</w:t>
      </w:r>
      <w:r w:rsidRPr="00DD4EDF">
        <w:rPr>
          <w:spacing w:val="-2"/>
        </w:rPr>
        <w:t>d</w:t>
      </w:r>
      <w:r w:rsidRPr="00DD4EDF">
        <w:t>ies</w:t>
      </w:r>
      <w:r w:rsidRPr="00DD4EDF">
        <w:rPr>
          <w:spacing w:val="-2"/>
        </w:rPr>
        <w:t xml:space="preserve"> </w:t>
      </w:r>
      <w:r w:rsidRPr="00550B71">
        <w:rPr>
          <w:b/>
        </w:rPr>
        <w:t>Te</w:t>
      </w:r>
      <w:r w:rsidRPr="00550B71">
        <w:rPr>
          <w:b/>
          <w:spacing w:val="-4"/>
        </w:rPr>
        <w:t>m</w:t>
      </w:r>
      <w:r w:rsidRPr="00550B71">
        <w:rPr>
          <w:b/>
        </w:rPr>
        <w:t>pla</w:t>
      </w:r>
      <w:r w:rsidRPr="00550B71">
        <w:rPr>
          <w:b/>
          <w:spacing w:val="1"/>
        </w:rPr>
        <w:t>t</w:t>
      </w:r>
      <w:r w:rsidRPr="00550B71">
        <w:rPr>
          <w:b/>
        </w:rPr>
        <w:t>e</w:t>
      </w:r>
      <w:r w:rsidRPr="00DD4EDF">
        <w:rPr>
          <w:spacing w:val="-2"/>
        </w:rPr>
        <w:t xml:space="preserve"> </w:t>
      </w:r>
      <w:r w:rsidRPr="00DD4EDF">
        <w:t>for</w:t>
      </w:r>
      <w:r w:rsidRPr="00DD4EDF">
        <w:rPr>
          <w:spacing w:val="-2"/>
        </w:rPr>
        <w:t xml:space="preserve"> </w:t>
      </w:r>
      <w:r w:rsidRPr="00DD4EDF">
        <w:t>cou</w:t>
      </w:r>
      <w:r w:rsidRPr="00DD4EDF">
        <w:rPr>
          <w:spacing w:val="-2"/>
        </w:rPr>
        <w:t>r</w:t>
      </w:r>
      <w:r w:rsidRPr="00DD4EDF">
        <w:t>se</w:t>
      </w:r>
      <w:r w:rsidRPr="00DD4EDF">
        <w:rPr>
          <w:spacing w:val="1"/>
        </w:rPr>
        <w:t xml:space="preserve"> </w:t>
      </w:r>
      <w:r w:rsidRPr="00DD4EDF">
        <w:t>ap</w:t>
      </w:r>
      <w:r w:rsidRPr="00DD4EDF">
        <w:rPr>
          <w:spacing w:val="-2"/>
        </w:rPr>
        <w:t>p</w:t>
      </w:r>
      <w:r w:rsidRPr="00DD4EDF">
        <w:t>ro</w:t>
      </w:r>
      <w:r w:rsidRPr="00DD4EDF">
        <w:rPr>
          <w:spacing w:val="-3"/>
        </w:rPr>
        <w:t>v</w:t>
      </w:r>
      <w:r w:rsidRPr="00DD4EDF">
        <w:t>al</w:t>
      </w:r>
      <w:r w:rsidRPr="00DD4EDF">
        <w:rPr>
          <w:spacing w:val="1"/>
        </w:rPr>
        <w:t xml:space="preserve"> </w:t>
      </w:r>
      <w:r w:rsidRPr="00550B71">
        <w:rPr>
          <w:b/>
          <w:spacing w:val="-2"/>
        </w:rPr>
        <w:t xml:space="preserve">strands </w:t>
      </w:r>
      <w:r w:rsidRPr="00DD4EDF">
        <w:rPr>
          <w:spacing w:val="-2"/>
        </w:rPr>
        <w:t>E through J</w:t>
      </w:r>
    </w:p>
    <w:p w14:paraId="72F34F3F" w14:textId="4ED4A042" w:rsidR="00DD4EDF" w:rsidRPr="00DD4EDF" w:rsidRDefault="00550B71" w:rsidP="00DD4EDF">
      <w:pPr>
        <w:pStyle w:val="BodyText"/>
        <w:numPr>
          <w:ilvl w:val="0"/>
          <w:numId w:val="5"/>
        </w:numPr>
        <w:tabs>
          <w:tab w:val="left" w:pos="834"/>
        </w:tabs>
        <w:kinsoku w:val="0"/>
        <w:overflowPunct w:val="0"/>
        <w:spacing w:before="22" w:line="270" w:lineRule="exact"/>
      </w:pPr>
      <w:r>
        <w:rPr>
          <w:spacing w:val="-2"/>
        </w:rPr>
        <w:t>Approve</w:t>
      </w:r>
      <w:r w:rsidR="00DD4EDF" w:rsidRPr="00DD4EDF">
        <w:rPr>
          <w:spacing w:val="-2"/>
        </w:rPr>
        <w:t xml:space="preserve"> submitted courses in a timely manner or offer suggestions for resub</w:t>
      </w:r>
      <w:r w:rsidR="00DD4EDF">
        <w:rPr>
          <w:spacing w:val="-2"/>
        </w:rPr>
        <w:t>mission</w:t>
      </w:r>
    </w:p>
    <w:p w14:paraId="2A47EC9D" w14:textId="77777777" w:rsidR="00550B71" w:rsidRPr="00DD4EDF" w:rsidRDefault="00550B71" w:rsidP="00550B71">
      <w:pPr>
        <w:pStyle w:val="BodyText"/>
        <w:numPr>
          <w:ilvl w:val="0"/>
          <w:numId w:val="5"/>
        </w:numPr>
        <w:tabs>
          <w:tab w:val="left" w:pos="834"/>
        </w:tabs>
        <w:kinsoku w:val="0"/>
        <w:overflowPunct w:val="0"/>
        <w:spacing w:before="5" w:line="232" w:lineRule="auto"/>
        <w:ind w:right="606"/>
        <w:jc w:val="both"/>
      </w:pPr>
      <w:r w:rsidRPr="00DD4EDF">
        <w:t>Promoted Awareness of Unive</w:t>
      </w:r>
      <w:r>
        <w:t>rsity Studies through ROAR, Prev</w:t>
      </w:r>
      <w:r w:rsidRPr="00DD4EDF">
        <w:t>iew Day, and Advising</w:t>
      </w:r>
      <w:r>
        <w:t xml:space="preserve"> Sessions</w:t>
      </w:r>
    </w:p>
    <w:p w14:paraId="39E89E18" w14:textId="2C05E23A" w:rsidR="00550B71" w:rsidRPr="00DD4EDF" w:rsidRDefault="00550B71" w:rsidP="00550B71">
      <w:pPr>
        <w:pStyle w:val="BodyText"/>
        <w:numPr>
          <w:ilvl w:val="0"/>
          <w:numId w:val="5"/>
        </w:numPr>
        <w:tabs>
          <w:tab w:val="left" w:pos="834"/>
        </w:tabs>
        <w:kinsoku w:val="0"/>
        <w:overflowPunct w:val="0"/>
        <w:spacing w:before="10" w:line="270" w:lineRule="exact"/>
      </w:pPr>
      <w:r w:rsidRPr="00DD4EDF">
        <w:t>Degree Works to update strand assignment</w:t>
      </w:r>
      <w:r>
        <w:t>: group meeting term x term</w:t>
      </w:r>
    </w:p>
    <w:p w14:paraId="7B341A6C" w14:textId="47A7BCEF" w:rsidR="00DD4EDF" w:rsidRPr="00DD4EDF" w:rsidRDefault="00DD4EDF" w:rsidP="00DD4EDF">
      <w:pPr>
        <w:pStyle w:val="BodyText"/>
        <w:numPr>
          <w:ilvl w:val="0"/>
          <w:numId w:val="5"/>
        </w:numPr>
        <w:tabs>
          <w:tab w:val="left" w:pos="834"/>
        </w:tabs>
        <w:kinsoku w:val="0"/>
        <w:overflowPunct w:val="0"/>
        <w:spacing w:before="18" w:line="256" w:lineRule="exact"/>
        <w:ind w:right="575"/>
      </w:pPr>
      <w:r>
        <w:rPr>
          <w:spacing w:val="-2"/>
        </w:rPr>
        <w:t>Create an institutional view of FUSE to Senior Level Writing pathway for accreditation</w:t>
      </w:r>
    </w:p>
    <w:p w14:paraId="18E688DD" w14:textId="113B4D2F" w:rsidR="00DD4EDF" w:rsidRPr="00DD4EDF" w:rsidRDefault="00DD4EDF" w:rsidP="00DD4EDF">
      <w:pPr>
        <w:pStyle w:val="BodyText"/>
        <w:numPr>
          <w:ilvl w:val="0"/>
          <w:numId w:val="5"/>
        </w:numPr>
        <w:tabs>
          <w:tab w:val="left" w:pos="834"/>
        </w:tabs>
        <w:kinsoku w:val="0"/>
        <w:overflowPunct w:val="0"/>
        <w:spacing w:before="10" w:line="270" w:lineRule="exact"/>
      </w:pPr>
      <w:r>
        <w:t>Align with</w:t>
      </w:r>
      <w:r w:rsidRPr="00DD4EDF">
        <w:t xml:space="preserve"> </w:t>
      </w:r>
      <w:r w:rsidRPr="00DD4EDF">
        <w:rPr>
          <w:spacing w:val="-2"/>
        </w:rPr>
        <w:t>a</w:t>
      </w:r>
      <w:r w:rsidRPr="00DD4EDF">
        <w:t>cade</w:t>
      </w:r>
      <w:r w:rsidRPr="00DD4EDF">
        <w:rPr>
          <w:spacing w:val="-4"/>
        </w:rPr>
        <w:t>m</w:t>
      </w:r>
      <w:r w:rsidRPr="00DD4EDF">
        <w:t>ic ad</w:t>
      </w:r>
      <w:r w:rsidRPr="00DD4EDF">
        <w:rPr>
          <w:spacing w:val="-5"/>
        </w:rPr>
        <w:t>v</w:t>
      </w:r>
      <w:r w:rsidRPr="00DD4EDF">
        <w:t>is</w:t>
      </w:r>
      <w:r w:rsidRPr="00DD4EDF">
        <w:rPr>
          <w:spacing w:val="-1"/>
        </w:rPr>
        <w:t>i</w:t>
      </w:r>
      <w:r w:rsidRPr="00DD4EDF">
        <w:t>ng</w:t>
      </w:r>
      <w:r w:rsidRPr="00DD4EDF">
        <w:rPr>
          <w:spacing w:val="-3"/>
        </w:rPr>
        <w:t xml:space="preserve"> </w:t>
      </w:r>
      <w:r w:rsidRPr="00DD4EDF">
        <w:t>needs</w:t>
      </w:r>
      <w:r w:rsidRPr="00DD4EDF">
        <w:rPr>
          <w:spacing w:val="-2"/>
        </w:rPr>
        <w:t xml:space="preserve"> </w:t>
      </w:r>
      <w:r w:rsidRPr="00DD4EDF">
        <w:t>for</w:t>
      </w:r>
      <w:r w:rsidRPr="00DD4EDF">
        <w:rPr>
          <w:spacing w:val="-2"/>
        </w:rPr>
        <w:t xml:space="preserve"> </w:t>
      </w:r>
      <w:r w:rsidRPr="00DD4EDF">
        <w:t>sub</w:t>
      </w:r>
      <w:r w:rsidRPr="00DD4EDF">
        <w:rPr>
          <w:spacing w:val="-2"/>
        </w:rPr>
        <w:t>s</w:t>
      </w:r>
      <w:r w:rsidRPr="00DD4EDF">
        <w:t>t</w:t>
      </w:r>
      <w:r w:rsidRPr="00DD4EDF">
        <w:rPr>
          <w:spacing w:val="-2"/>
        </w:rPr>
        <w:t>i</w:t>
      </w:r>
      <w:r w:rsidRPr="00DD4EDF">
        <w:t>t</w:t>
      </w:r>
      <w:r w:rsidRPr="00DD4EDF">
        <w:rPr>
          <w:spacing w:val="-3"/>
        </w:rPr>
        <w:t>u</w:t>
      </w:r>
      <w:r w:rsidRPr="00DD4EDF">
        <w:t>tion</w:t>
      </w:r>
      <w:r w:rsidRPr="00DD4EDF">
        <w:rPr>
          <w:spacing w:val="-5"/>
        </w:rPr>
        <w:t xml:space="preserve"> </w:t>
      </w:r>
      <w:r w:rsidRPr="00DD4EDF">
        <w:t>and Uni</w:t>
      </w:r>
      <w:r w:rsidRPr="00DD4EDF">
        <w:rPr>
          <w:spacing w:val="-2"/>
        </w:rPr>
        <w:t>v</w:t>
      </w:r>
      <w:r w:rsidRPr="00DD4EDF">
        <w:t>e</w:t>
      </w:r>
      <w:r w:rsidRPr="00DD4EDF">
        <w:rPr>
          <w:spacing w:val="1"/>
        </w:rPr>
        <w:t>r</w:t>
      </w:r>
      <w:r w:rsidRPr="00DD4EDF">
        <w:rPr>
          <w:spacing w:val="-2"/>
        </w:rPr>
        <w:t>si</w:t>
      </w:r>
      <w:r w:rsidRPr="00DD4EDF">
        <w:t>ty</w:t>
      </w:r>
      <w:r w:rsidRPr="00DD4EDF">
        <w:rPr>
          <w:spacing w:val="-3"/>
        </w:rPr>
        <w:t xml:space="preserve"> </w:t>
      </w:r>
      <w:r w:rsidRPr="00DD4EDF">
        <w:t>Stud</w:t>
      </w:r>
      <w:r w:rsidRPr="00DD4EDF">
        <w:rPr>
          <w:spacing w:val="1"/>
        </w:rPr>
        <w:t>i</w:t>
      </w:r>
      <w:r w:rsidRPr="00DD4EDF">
        <w:rPr>
          <w:spacing w:val="-2"/>
        </w:rPr>
        <w:t>e</w:t>
      </w:r>
      <w:r w:rsidRPr="00DD4EDF">
        <w:t>s p</w:t>
      </w:r>
      <w:r w:rsidRPr="00DD4EDF">
        <w:rPr>
          <w:spacing w:val="-2"/>
        </w:rPr>
        <w:t>e</w:t>
      </w:r>
      <w:r w:rsidRPr="00DD4EDF">
        <w:t>t</w:t>
      </w:r>
      <w:r w:rsidRPr="00DD4EDF">
        <w:rPr>
          <w:spacing w:val="-2"/>
        </w:rPr>
        <w:t>it</w:t>
      </w:r>
      <w:r w:rsidRPr="00DD4EDF">
        <w:t>ion</w:t>
      </w:r>
      <w:r w:rsidRPr="00DD4EDF">
        <w:rPr>
          <w:spacing w:val="5"/>
        </w:rPr>
        <w:t>s</w:t>
      </w:r>
      <w:r w:rsidRPr="00DD4EDF">
        <w:t>.</w:t>
      </w:r>
    </w:p>
    <w:p w14:paraId="0074318C" w14:textId="32FC7A5E" w:rsidR="00DD4EDF" w:rsidRPr="00DD4EDF" w:rsidRDefault="00DD4EDF" w:rsidP="00DD4EDF">
      <w:pPr>
        <w:pStyle w:val="BodyText"/>
        <w:numPr>
          <w:ilvl w:val="0"/>
          <w:numId w:val="5"/>
        </w:numPr>
        <w:tabs>
          <w:tab w:val="left" w:pos="834"/>
        </w:tabs>
        <w:kinsoku w:val="0"/>
        <w:overflowPunct w:val="0"/>
        <w:spacing w:before="10" w:line="270" w:lineRule="exact"/>
      </w:pPr>
      <w:r w:rsidRPr="00DD4EDF">
        <w:t xml:space="preserve">Provost’s Office </w:t>
      </w:r>
      <w:r>
        <w:t xml:space="preserve">detailed </w:t>
      </w:r>
      <w:r w:rsidRPr="00DD4EDF">
        <w:t>catalog alignment for approved courses</w:t>
      </w:r>
      <w:r>
        <w:t xml:space="preserve"> (Website and catalog)</w:t>
      </w:r>
    </w:p>
    <w:p w14:paraId="2ACA8A4F" w14:textId="77777777" w:rsidR="00DD4EDF" w:rsidRPr="00DD4EDF" w:rsidRDefault="00DD4EDF" w:rsidP="00DD4EDF">
      <w:pPr>
        <w:pStyle w:val="BodyText"/>
        <w:numPr>
          <w:ilvl w:val="0"/>
          <w:numId w:val="5"/>
        </w:numPr>
        <w:tabs>
          <w:tab w:val="left" w:pos="834"/>
        </w:tabs>
        <w:kinsoku w:val="0"/>
        <w:overflowPunct w:val="0"/>
        <w:spacing w:before="5" w:line="232" w:lineRule="auto"/>
        <w:ind w:right="606"/>
        <w:jc w:val="both"/>
      </w:pPr>
      <w:r w:rsidRPr="00DD4EDF">
        <w:rPr>
          <w:spacing w:val="-1"/>
        </w:rPr>
        <w:t xml:space="preserve">Aligned House Experience to need demonstrated by Students </w:t>
      </w:r>
    </w:p>
    <w:p w14:paraId="0B907244" w14:textId="2A29BF63" w:rsidR="009F52F9" w:rsidRPr="00DD4EDF" w:rsidRDefault="00DD4EDF" w:rsidP="00DD4EDF">
      <w:pPr>
        <w:pStyle w:val="BodyText"/>
        <w:numPr>
          <w:ilvl w:val="0"/>
          <w:numId w:val="5"/>
        </w:numPr>
        <w:tabs>
          <w:tab w:val="left" w:pos="834"/>
        </w:tabs>
        <w:kinsoku w:val="0"/>
        <w:overflowPunct w:val="0"/>
        <w:spacing w:before="5" w:line="232" w:lineRule="auto"/>
        <w:ind w:right="606"/>
        <w:jc w:val="both"/>
      </w:pPr>
      <w:r w:rsidRPr="00DD4EDF">
        <w:t xml:space="preserve">Worked on Accreditation report and TracDat </w:t>
      </w:r>
    </w:p>
    <w:p w14:paraId="4105DD7F" w14:textId="1DD69224" w:rsidR="00DD4EDF" w:rsidRPr="00DD4EDF" w:rsidRDefault="00E90F7D" w:rsidP="00A54FBD">
      <w:pPr>
        <w:pStyle w:val="ListParagraph"/>
        <w:numPr>
          <w:ilvl w:val="0"/>
          <w:numId w:val="15"/>
        </w:numPr>
        <w:tabs>
          <w:tab w:val="left" w:pos="540"/>
        </w:tabs>
        <w:kinsoku w:val="0"/>
        <w:overflowPunct w:val="0"/>
        <w:spacing w:before="72"/>
        <w:ind w:right="393"/>
        <w:rPr>
          <w:bCs/>
          <w:sz w:val="22"/>
          <w:szCs w:val="22"/>
        </w:rPr>
      </w:pPr>
      <w:r w:rsidRPr="00DD4EDF">
        <w:rPr>
          <w:b/>
          <w:bCs/>
          <w:sz w:val="22"/>
          <w:szCs w:val="22"/>
        </w:rPr>
        <w:t>What did the committee accomplish during this academic</w:t>
      </w:r>
      <w:r w:rsidRPr="00DD4EDF">
        <w:rPr>
          <w:b/>
          <w:bCs/>
          <w:spacing w:val="-6"/>
          <w:sz w:val="22"/>
          <w:szCs w:val="22"/>
        </w:rPr>
        <w:t xml:space="preserve"> </w:t>
      </w:r>
      <w:r w:rsidRPr="00DD4EDF">
        <w:rPr>
          <w:b/>
          <w:bCs/>
          <w:sz w:val="22"/>
          <w:szCs w:val="22"/>
        </w:rPr>
        <w:t>year?</w:t>
      </w:r>
      <w:r w:rsidR="00DD4EDF" w:rsidRPr="00DD4EDF">
        <w:rPr>
          <w:b/>
          <w:bCs/>
          <w:sz w:val="22"/>
          <w:szCs w:val="22"/>
        </w:rPr>
        <w:t xml:space="preserve"> </w:t>
      </w:r>
      <w:proofErr w:type="spellStart"/>
      <w:r w:rsidR="00DD4EDF" w:rsidRPr="00DD4EDF">
        <w:rPr>
          <w:bCs/>
          <w:sz w:val="22"/>
          <w:szCs w:val="22"/>
        </w:rPr>
        <w:t>UStudies</w:t>
      </w:r>
      <w:proofErr w:type="spellEnd"/>
      <w:r w:rsidR="00DD4EDF" w:rsidRPr="00DD4EDF">
        <w:rPr>
          <w:bCs/>
          <w:sz w:val="22"/>
          <w:szCs w:val="22"/>
        </w:rPr>
        <w:t xml:space="preserve"> reviewed </w:t>
      </w:r>
      <w:r w:rsidR="008D6470">
        <w:rPr>
          <w:bCs/>
          <w:sz w:val="22"/>
          <w:szCs w:val="22"/>
        </w:rPr>
        <w:t>40 application</w:t>
      </w:r>
      <w:r w:rsidR="00DD4EDF" w:rsidRPr="00DD4EDF">
        <w:rPr>
          <w:bCs/>
          <w:sz w:val="22"/>
          <w:szCs w:val="22"/>
        </w:rPr>
        <w:t xml:space="preserve">s during AY 2015-2016. Of </w:t>
      </w:r>
      <w:r w:rsidR="008D6470">
        <w:rPr>
          <w:bCs/>
          <w:sz w:val="22"/>
          <w:szCs w:val="22"/>
        </w:rPr>
        <w:t>those reviewed, the following 28 classes</w:t>
      </w:r>
      <w:r w:rsidR="00DD4EDF" w:rsidRPr="00DD4EDF">
        <w:rPr>
          <w:bCs/>
          <w:sz w:val="22"/>
          <w:szCs w:val="22"/>
        </w:rPr>
        <w:t xml:space="preserve"> were </w:t>
      </w:r>
      <w:r w:rsidR="00DD4EDF">
        <w:rPr>
          <w:bCs/>
          <w:sz w:val="22"/>
          <w:szCs w:val="22"/>
        </w:rPr>
        <w:t>approved</w:t>
      </w:r>
      <w:r w:rsidR="00DD4EDF" w:rsidRPr="00DD4EDF">
        <w:rPr>
          <w:bCs/>
          <w:sz w:val="22"/>
          <w:szCs w:val="22"/>
        </w:rPr>
        <w:t>:</w:t>
      </w:r>
    </w:p>
    <w:p w14:paraId="10957CFE" w14:textId="77777777" w:rsidR="00DD4EDF" w:rsidRDefault="00DD4EDF" w:rsidP="00DD4EDF">
      <w:pPr>
        <w:pStyle w:val="BodyText"/>
        <w:kinsoku w:val="0"/>
        <w:overflowPunct w:val="0"/>
        <w:spacing w:before="1"/>
        <w:ind w:left="0" w:right="393" w:firstLine="0"/>
        <w:rPr>
          <w:b/>
          <w:bCs/>
          <w:u w:val="single"/>
        </w:rPr>
      </w:pPr>
    </w:p>
    <w:tbl>
      <w:tblPr>
        <w:tblStyle w:val="TableGrid"/>
        <w:tblW w:w="0" w:type="auto"/>
        <w:tblInd w:w="535" w:type="dxa"/>
        <w:tblLook w:val="04A0" w:firstRow="1" w:lastRow="0" w:firstColumn="1" w:lastColumn="0" w:noHBand="0" w:noVBand="1"/>
      </w:tblPr>
      <w:tblGrid>
        <w:gridCol w:w="2430"/>
        <w:gridCol w:w="2700"/>
        <w:gridCol w:w="2790"/>
      </w:tblGrid>
      <w:tr w:rsidR="008C438C" w:rsidRPr="006D6749" w14:paraId="782658FD" w14:textId="77777777" w:rsidTr="008C438C">
        <w:trPr>
          <w:trHeight w:val="974"/>
        </w:trPr>
        <w:tc>
          <w:tcPr>
            <w:tcW w:w="2430" w:type="dxa"/>
          </w:tcPr>
          <w:p w14:paraId="6840A41A" w14:textId="77777777" w:rsidR="00911B62" w:rsidRPr="00DD4EDF" w:rsidRDefault="00911B62" w:rsidP="0056286D">
            <w:pPr>
              <w:pStyle w:val="BodyText"/>
              <w:kinsoku w:val="0"/>
              <w:overflowPunct w:val="0"/>
              <w:spacing w:before="1"/>
              <w:ind w:left="0" w:right="393" w:firstLine="0"/>
            </w:pPr>
            <w:r w:rsidRPr="00DD4EDF">
              <w:rPr>
                <w:b/>
                <w:bCs/>
                <w:u w:val="single"/>
              </w:rPr>
              <w:t>Explorations</w:t>
            </w:r>
            <w:r w:rsidRPr="00DD4EDF">
              <w:rPr>
                <w:b/>
                <w:bCs/>
              </w:rPr>
              <w:t>:</w:t>
            </w:r>
          </w:p>
          <w:p w14:paraId="12E46E30" w14:textId="77777777" w:rsidR="00911B62" w:rsidRPr="006D6749" w:rsidRDefault="00911B62" w:rsidP="0056286D">
            <w:pPr>
              <w:pStyle w:val="BodyText"/>
              <w:kinsoku w:val="0"/>
              <w:overflowPunct w:val="0"/>
              <w:spacing w:before="73"/>
              <w:ind w:left="0" w:right="393" w:firstLine="0"/>
              <w:rPr>
                <w:b/>
                <w:bCs/>
                <w:i/>
                <w:iCs/>
                <w:sz w:val="21"/>
              </w:rPr>
            </w:pPr>
            <w:r w:rsidRPr="00DD4EDF">
              <w:rPr>
                <w:b/>
                <w:bCs/>
                <w:i/>
                <w:iCs/>
                <w:sz w:val="21"/>
              </w:rPr>
              <w:t>Strand</w:t>
            </w:r>
            <w:r w:rsidRPr="00DD4EDF">
              <w:rPr>
                <w:b/>
                <w:bCs/>
                <w:i/>
                <w:iCs/>
                <w:spacing w:val="-4"/>
                <w:sz w:val="21"/>
              </w:rPr>
              <w:t xml:space="preserve"> </w:t>
            </w:r>
            <w:r>
              <w:rPr>
                <w:b/>
                <w:bCs/>
                <w:i/>
                <w:iCs/>
                <w:sz w:val="21"/>
              </w:rPr>
              <w:t>E Arts &amp; Humanities</w:t>
            </w:r>
          </w:p>
        </w:tc>
        <w:tc>
          <w:tcPr>
            <w:tcW w:w="2700" w:type="dxa"/>
          </w:tcPr>
          <w:p w14:paraId="6063DAC3" w14:textId="77777777" w:rsidR="00911B62" w:rsidRPr="00DD4EDF" w:rsidRDefault="00911B62" w:rsidP="0056286D">
            <w:pPr>
              <w:pStyle w:val="BodyText"/>
              <w:kinsoku w:val="0"/>
              <w:overflowPunct w:val="0"/>
              <w:spacing w:before="1"/>
              <w:ind w:left="0" w:right="393" w:firstLine="0"/>
            </w:pPr>
            <w:r w:rsidRPr="00DD4EDF">
              <w:rPr>
                <w:b/>
                <w:bCs/>
                <w:u w:val="single"/>
              </w:rPr>
              <w:t>Explorations</w:t>
            </w:r>
            <w:r w:rsidRPr="00DD4EDF">
              <w:rPr>
                <w:b/>
                <w:bCs/>
              </w:rPr>
              <w:t>:</w:t>
            </w:r>
          </w:p>
          <w:p w14:paraId="71CC54F0" w14:textId="77777777" w:rsidR="00911B62" w:rsidRPr="006D6749" w:rsidRDefault="00911B62" w:rsidP="0056286D">
            <w:pPr>
              <w:pStyle w:val="BodyText"/>
              <w:kinsoku w:val="0"/>
              <w:overflowPunct w:val="0"/>
              <w:spacing w:before="73"/>
              <w:ind w:left="0" w:right="393" w:firstLine="0"/>
              <w:rPr>
                <w:b/>
                <w:bCs/>
                <w:i/>
                <w:iCs/>
              </w:rPr>
            </w:pPr>
            <w:r w:rsidRPr="006D6749">
              <w:rPr>
                <w:b/>
                <w:bCs/>
                <w:i/>
                <w:iCs/>
              </w:rPr>
              <w:t>Strand</w:t>
            </w:r>
            <w:r w:rsidRPr="006D6749">
              <w:rPr>
                <w:b/>
                <w:bCs/>
                <w:i/>
                <w:iCs/>
                <w:spacing w:val="-4"/>
              </w:rPr>
              <w:t xml:space="preserve"> </w:t>
            </w:r>
            <w:r w:rsidRPr="006D6749">
              <w:rPr>
                <w:b/>
                <w:bCs/>
                <w:i/>
                <w:iCs/>
              </w:rPr>
              <w:t>F</w:t>
            </w:r>
          </w:p>
          <w:p w14:paraId="46E35CD2" w14:textId="77777777" w:rsidR="00911B62" w:rsidRDefault="00911B62" w:rsidP="0056286D">
            <w:pPr>
              <w:pStyle w:val="BodyText"/>
              <w:kinsoku w:val="0"/>
              <w:overflowPunct w:val="0"/>
              <w:spacing w:before="1"/>
              <w:ind w:left="0" w:right="393" w:firstLine="0"/>
              <w:rPr>
                <w:b/>
                <w:bCs/>
                <w:u w:val="single"/>
              </w:rPr>
            </w:pPr>
            <w:r w:rsidRPr="006D6749">
              <w:rPr>
                <w:b/>
                <w:bCs/>
              </w:rPr>
              <w:t>Social Science</w:t>
            </w:r>
          </w:p>
        </w:tc>
        <w:tc>
          <w:tcPr>
            <w:tcW w:w="2790" w:type="dxa"/>
          </w:tcPr>
          <w:p w14:paraId="1B6CB1D8" w14:textId="77777777" w:rsidR="00911B62" w:rsidRPr="00DD4EDF" w:rsidRDefault="00911B62" w:rsidP="0056286D">
            <w:pPr>
              <w:pStyle w:val="BodyText"/>
              <w:kinsoku w:val="0"/>
              <w:overflowPunct w:val="0"/>
              <w:spacing w:before="1"/>
              <w:ind w:left="0" w:right="393" w:firstLine="0"/>
            </w:pPr>
            <w:r w:rsidRPr="00DD4EDF">
              <w:rPr>
                <w:b/>
                <w:bCs/>
                <w:u w:val="single"/>
              </w:rPr>
              <w:t>Explorations</w:t>
            </w:r>
            <w:r w:rsidRPr="00DD4EDF">
              <w:rPr>
                <w:b/>
                <w:bCs/>
              </w:rPr>
              <w:t>:</w:t>
            </w:r>
          </w:p>
          <w:p w14:paraId="33EF5EDF" w14:textId="77777777" w:rsidR="00911B62" w:rsidRDefault="00911B62" w:rsidP="0056286D">
            <w:pPr>
              <w:pStyle w:val="BodyText"/>
              <w:kinsoku w:val="0"/>
              <w:overflowPunct w:val="0"/>
              <w:spacing w:before="73"/>
              <w:ind w:left="0" w:right="393" w:firstLine="0"/>
              <w:rPr>
                <w:b/>
                <w:bCs/>
                <w:i/>
                <w:iCs/>
                <w:sz w:val="21"/>
              </w:rPr>
            </w:pPr>
            <w:r w:rsidRPr="00DD4EDF">
              <w:rPr>
                <w:b/>
                <w:bCs/>
                <w:i/>
                <w:iCs/>
                <w:sz w:val="21"/>
              </w:rPr>
              <w:t>Strand</w:t>
            </w:r>
            <w:r w:rsidRPr="00DD4EDF">
              <w:rPr>
                <w:b/>
                <w:bCs/>
                <w:i/>
                <w:iCs/>
                <w:spacing w:val="-4"/>
                <w:sz w:val="21"/>
              </w:rPr>
              <w:t xml:space="preserve"> </w:t>
            </w:r>
            <w:r>
              <w:rPr>
                <w:b/>
                <w:bCs/>
                <w:i/>
                <w:iCs/>
                <w:sz w:val="21"/>
              </w:rPr>
              <w:t>G</w:t>
            </w:r>
          </w:p>
          <w:p w14:paraId="01175BB8" w14:textId="77777777" w:rsidR="00911B62" w:rsidRPr="006D6749" w:rsidRDefault="00911B62" w:rsidP="0056286D">
            <w:pPr>
              <w:pStyle w:val="BodyText"/>
              <w:kinsoku w:val="0"/>
              <w:overflowPunct w:val="0"/>
              <w:spacing w:before="73"/>
              <w:ind w:left="0" w:right="393" w:firstLine="0"/>
              <w:rPr>
                <w:b/>
                <w:bCs/>
                <w:i/>
                <w:iCs/>
                <w:sz w:val="21"/>
              </w:rPr>
            </w:pPr>
            <w:r>
              <w:rPr>
                <w:b/>
                <w:bCs/>
                <w:i/>
                <w:iCs/>
                <w:sz w:val="21"/>
              </w:rPr>
              <w:t>Science</w:t>
            </w:r>
          </w:p>
        </w:tc>
      </w:tr>
      <w:tr w:rsidR="008C438C" w14:paraId="40749A96" w14:textId="77777777" w:rsidTr="008C438C">
        <w:trPr>
          <w:trHeight w:val="1784"/>
        </w:trPr>
        <w:tc>
          <w:tcPr>
            <w:tcW w:w="2430" w:type="dxa"/>
          </w:tcPr>
          <w:p w14:paraId="7230D61F" w14:textId="77777777" w:rsidR="00911B62" w:rsidRPr="006D6749" w:rsidRDefault="00911B62" w:rsidP="0056286D">
            <w:pPr>
              <w:pStyle w:val="NoSpacing"/>
              <w:rPr>
                <w:sz w:val="20"/>
                <w:szCs w:val="20"/>
              </w:rPr>
            </w:pPr>
            <w:r w:rsidRPr="006D6749">
              <w:rPr>
                <w:sz w:val="20"/>
                <w:szCs w:val="20"/>
              </w:rPr>
              <w:t>MUS 205</w:t>
            </w:r>
          </w:p>
          <w:p w14:paraId="56936483" w14:textId="77777777" w:rsidR="00911B62" w:rsidRPr="006D6749" w:rsidRDefault="00911B62" w:rsidP="0056286D">
            <w:pPr>
              <w:pStyle w:val="NoSpacing"/>
              <w:rPr>
                <w:sz w:val="20"/>
                <w:szCs w:val="20"/>
              </w:rPr>
            </w:pPr>
            <w:r w:rsidRPr="006D6749">
              <w:rPr>
                <w:sz w:val="20"/>
                <w:szCs w:val="20"/>
              </w:rPr>
              <w:t>MUS 206</w:t>
            </w:r>
          </w:p>
          <w:p w14:paraId="6F83DC2A" w14:textId="77777777" w:rsidR="00911B62" w:rsidRPr="006D6749" w:rsidRDefault="00911B62" w:rsidP="0056286D">
            <w:pPr>
              <w:pStyle w:val="NoSpacing"/>
              <w:rPr>
                <w:sz w:val="20"/>
                <w:szCs w:val="20"/>
              </w:rPr>
            </w:pPr>
            <w:r w:rsidRPr="006D6749">
              <w:rPr>
                <w:sz w:val="20"/>
                <w:szCs w:val="20"/>
              </w:rPr>
              <w:t>MUS 207</w:t>
            </w:r>
          </w:p>
          <w:p w14:paraId="30A22AA6" w14:textId="77777777" w:rsidR="00911B62" w:rsidRPr="006D6749" w:rsidRDefault="00911B62" w:rsidP="0056286D">
            <w:pPr>
              <w:pStyle w:val="NoSpacing"/>
              <w:rPr>
                <w:sz w:val="20"/>
                <w:szCs w:val="20"/>
              </w:rPr>
            </w:pPr>
            <w:r w:rsidRPr="006D6749">
              <w:rPr>
                <w:sz w:val="20"/>
                <w:szCs w:val="20"/>
              </w:rPr>
              <w:t>ARTH 200</w:t>
            </w:r>
          </w:p>
          <w:p w14:paraId="584AF1A7" w14:textId="77777777" w:rsidR="00911B62" w:rsidRPr="006D6749" w:rsidRDefault="00911B62" w:rsidP="0056286D">
            <w:pPr>
              <w:pStyle w:val="NoSpacing"/>
              <w:rPr>
                <w:sz w:val="20"/>
                <w:szCs w:val="20"/>
              </w:rPr>
            </w:pPr>
            <w:r w:rsidRPr="006D6749">
              <w:rPr>
                <w:sz w:val="20"/>
                <w:szCs w:val="20"/>
              </w:rPr>
              <w:t>COMM 220</w:t>
            </w:r>
          </w:p>
          <w:p w14:paraId="55435C54" w14:textId="77777777" w:rsidR="00911B62" w:rsidRDefault="00911B62" w:rsidP="00493981">
            <w:pPr>
              <w:pStyle w:val="NoSpacing"/>
              <w:rPr>
                <w:sz w:val="20"/>
                <w:szCs w:val="20"/>
              </w:rPr>
            </w:pPr>
            <w:r w:rsidRPr="006D6749">
              <w:rPr>
                <w:sz w:val="20"/>
                <w:szCs w:val="20"/>
              </w:rPr>
              <w:t>TA 246</w:t>
            </w:r>
          </w:p>
          <w:p w14:paraId="5029443F" w14:textId="4753AE7C" w:rsidR="00831F39" w:rsidRPr="00493981" w:rsidRDefault="00831F39" w:rsidP="00493981">
            <w:pPr>
              <w:pStyle w:val="NoSpacing"/>
              <w:rPr>
                <w:sz w:val="20"/>
                <w:szCs w:val="20"/>
              </w:rPr>
            </w:pPr>
            <w:r w:rsidRPr="00831F39">
              <w:rPr>
                <w:sz w:val="20"/>
                <w:szCs w:val="20"/>
              </w:rPr>
              <w:t>ENG 295</w:t>
            </w:r>
          </w:p>
        </w:tc>
        <w:tc>
          <w:tcPr>
            <w:tcW w:w="2700" w:type="dxa"/>
          </w:tcPr>
          <w:p w14:paraId="5A2BF85B" w14:textId="77777777" w:rsidR="00911B62" w:rsidRPr="00DD4EDF" w:rsidRDefault="00911B62" w:rsidP="0056286D">
            <w:pPr>
              <w:pStyle w:val="BodyText"/>
              <w:kinsoku w:val="0"/>
              <w:overflowPunct w:val="0"/>
              <w:spacing w:before="1"/>
              <w:ind w:left="0" w:right="393" w:firstLine="0"/>
              <w:rPr>
                <w:bCs/>
                <w:sz w:val="20"/>
                <w:szCs w:val="20"/>
              </w:rPr>
            </w:pPr>
            <w:r w:rsidRPr="00DD4EDF">
              <w:rPr>
                <w:bCs/>
                <w:sz w:val="20"/>
                <w:szCs w:val="20"/>
              </w:rPr>
              <w:t>M</w:t>
            </w:r>
            <w:r>
              <w:rPr>
                <w:bCs/>
                <w:sz w:val="20"/>
                <w:szCs w:val="20"/>
              </w:rPr>
              <w:t>US 205</w:t>
            </w:r>
          </w:p>
          <w:p w14:paraId="63E3A23C" w14:textId="77777777" w:rsidR="00911B62" w:rsidRPr="00DD4EDF" w:rsidRDefault="00911B62" w:rsidP="0056286D">
            <w:pPr>
              <w:pStyle w:val="BodyText"/>
              <w:kinsoku w:val="0"/>
              <w:overflowPunct w:val="0"/>
              <w:spacing w:before="1"/>
              <w:ind w:left="0" w:right="393" w:firstLine="0"/>
              <w:rPr>
                <w:bCs/>
                <w:sz w:val="20"/>
                <w:szCs w:val="20"/>
              </w:rPr>
            </w:pPr>
            <w:r>
              <w:rPr>
                <w:bCs/>
                <w:sz w:val="20"/>
                <w:szCs w:val="20"/>
              </w:rPr>
              <w:t>MUS 206</w:t>
            </w:r>
          </w:p>
          <w:p w14:paraId="2ED3B635" w14:textId="77777777" w:rsidR="00911B62" w:rsidRPr="00DD4EDF" w:rsidRDefault="00911B62" w:rsidP="0056286D">
            <w:pPr>
              <w:pStyle w:val="BodyText"/>
              <w:kinsoku w:val="0"/>
              <w:overflowPunct w:val="0"/>
              <w:spacing w:before="1"/>
              <w:ind w:left="0" w:right="393" w:firstLine="0"/>
              <w:rPr>
                <w:bCs/>
                <w:sz w:val="20"/>
                <w:szCs w:val="20"/>
              </w:rPr>
            </w:pPr>
            <w:r>
              <w:rPr>
                <w:bCs/>
                <w:sz w:val="20"/>
                <w:szCs w:val="20"/>
              </w:rPr>
              <w:t>MUS 207</w:t>
            </w:r>
          </w:p>
          <w:p w14:paraId="0B01E400" w14:textId="77777777" w:rsidR="00911B62" w:rsidRPr="00DD4EDF" w:rsidRDefault="00911B62" w:rsidP="0056286D">
            <w:pPr>
              <w:pStyle w:val="BodyText"/>
              <w:kinsoku w:val="0"/>
              <w:overflowPunct w:val="0"/>
              <w:spacing w:before="1"/>
              <w:ind w:left="0" w:right="393" w:firstLine="0"/>
              <w:rPr>
                <w:bCs/>
                <w:sz w:val="20"/>
                <w:szCs w:val="20"/>
              </w:rPr>
            </w:pPr>
            <w:r w:rsidRPr="00DD4EDF">
              <w:rPr>
                <w:bCs/>
                <w:sz w:val="20"/>
                <w:szCs w:val="20"/>
              </w:rPr>
              <w:t>ES 200</w:t>
            </w:r>
          </w:p>
          <w:p w14:paraId="6294982F" w14:textId="77777777" w:rsidR="00911B62" w:rsidRPr="00DD4EDF" w:rsidRDefault="00911B62" w:rsidP="0056286D">
            <w:pPr>
              <w:pStyle w:val="BodyText"/>
              <w:kinsoku w:val="0"/>
              <w:overflowPunct w:val="0"/>
              <w:spacing w:before="1"/>
              <w:ind w:left="0" w:right="393" w:firstLine="0"/>
              <w:rPr>
                <w:bCs/>
                <w:sz w:val="20"/>
                <w:szCs w:val="20"/>
              </w:rPr>
            </w:pPr>
            <w:r>
              <w:rPr>
                <w:bCs/>
                <w:sz w:val="20"/>
                <w:szCs w:val="20"/>
              </w:rPr>
              <w:t>NAS 201</w:t>
            </w:r>
          </w:p>
          <w:p w14:paraId="799F2826" w14:textId="77777777" w:rsidR="00911B62" w:rsidRDefault="00911B62" w:rsidP="0056286D">
            <w:pPr>
              <w:pStyle w:val="BodyText"/>
              <w:kinsoku w:val="0"/>
              <w:overflowPunct w:val="0"/>
              <w:spacing w:before="1"/>
              <w:ind w:left="0" w:right="393" w:firstLine="0"/>
              <w:rPr>
                <w:b/>
                <w:bCs/>
                <w:u w:val="single"/>
              </w:rPr>
            </w:pPr>
          </w:p>
        </w:tc>
        <w:tc>
          <w:tcPr>
            <w:tcW w:w="2790" w:type="dxa"/>
          </w:tcPr>
          <w:p w14:paraId="69D43B47" w14:textId="77777777" w:rsidR="00911B62" w:rsidRPr="00DD4EDF" w:rsidRDefault="00911B62" w:rsidP="0056286D">
            <w:pPr>
              <w:pStyle w:val="BodyText"/>
              <w:kinsoku w:val="0"/>
              <w:overflowPunct w:val="0"/>
              <w:spacing w:before="1"/>
              <w:ind w:left="0" w:firstLine="0"/>
              <w:rPr>
                <w:bCs/>
                <w:iCs/>
                <w:sz w:val="20"/>
              </w:rPr>
            </w:pPr>
            <w:r w:rsidRPr="00DD4EDF">
              <w:rPr>
                <w:bCs/>
                <w:iCs/>
                <w:sz w:val="20"/>
              </w:rPr>
              <w:t>SC 110/110L</w:t>
            </w:r>
            <w:r w:rsidRPr="00DD4EDF">
              <w:rPr>
                <w:bCs/>
                <w:iCs/>
                <w:sz w:val="20"/>
              </w:rPr>
              <w:tab/>
              <w:t xml:space="preserve"> </w:t>
            </w:r>
          </w:p>
          <w:p w14:paraId="0DF30E34" w14:textId="77777777" w:rsidR="00911B62" w:rsidRDefault="00911B62" w:rsidP="0056286D">
            <w:pPr>
              <w:pStyle w:val="BodyText"/>
              <w:kinsoku w:val="0"/>
              <w:overflowPunct w:val="0"/>
              <w:spacing w:before="1"/>
              <w:ind w:left="0" w:right="393" w:firstLine="0"/>
              <w:rPr>
                <w:b/>
                <w:bCs/>
                <w:u w:val="single"/>
              </w:rPr>
            </w:pPr>
          </w:p>
        </w:tc>
      </w:tr>
      <w:tr w:rsidR="008C438C" w:rsidRPr="006D6749" w14:paraId="058BC0B8" w14:textId="77777777" w:rsidTr="008C438C">
        <w:trPr>
          <w:trHeight w:val="632"/>
        </w:trPr>
        <w:tc>
          <w:tcPr>
            <w:tcW w:w="2430" w:type="dxa"/>
          </w:tcPr>
          <w:p w14:paraId="545B4116" w14:textId="77777777" w:rsidR="00911B62" w:rsidRPr="00DD4EDF" w:rsidRDefault="00911B62" w:rsidP="0056286D">
            <w:pPr>
              <w:pStyle w:val="BodyText"/>
              <w:kinsoku w:val="0"/>
              <w:overflowPunct w:val="0"/>
              <w:ind w:left="0" w:right="393" w:firstLine="0"/>
              <w:rPr>
                <w:b/>
                <w:bCs/>
              </w:rPr>
            </w:pPr>
            <w:r w:rsidRPr="00DD4EDF">
              <w:rPr>
                <w:b/>
                <w:bCs/>
                <w:u w:val="single"/>
              </w:rPr>
              <w:t>Integrations</w:t>
            </w:r>
            <w:r w:rsidRPr="00DD4EDF">
              <w:rPr>
                <w:b/>
                <w:bCs/>
              </w:rPr>
              <w:t>:</w:t>
            </w:r>
          </w:p>
          <w:p w14:paraId="4BDCC59A" w14:textId="77777777" w:rsidR="00911B62" w:rsidRDefault="00911B62" w:rsidP="0056286D">
            <w:pPr>
              <w:pStyle w:val="BodyText"/>
              <w:kinsoku w:val="0"/>
              <w:overflowPunct w:val="0"/>
              <w:ind w:left="0" w:right="393" w:firstLine="0"/>
              <w:rPr>
                <w:b/>
                <w:bCs/>
                <w:i/>
                <w:iCs/>
                <w:spacing w:val="-5"/>
                <w:sz w:val="20"/>
              </w:rPr>
            </w:pPr>
            <w:r w:rsidRPr="00DD4EDF">
              <w:rPr>
                <w:b/>
                <w:bCs/>
                <w:i/>
                <w:iCs/>
                <w:sz w:val="20"/>
              </w:rPr>
              <w:t>Strand H</w:t>
            </w:r>
            <w:r w:rsidRPr="00DD4EDF">
              <w:rPr>
                <w:b/>
                <w:bCs/>
                <w:i/>
                <w:iCs/>
                <w:spacing w:val="-5"/>
                <w:sz w:val="20"/>
              </w:rPr>
              <w:t xml:space="preserve"> </w:t>
            </w:r>
          </w:p>
          <w:p w14:paraId="6F959243" w14:textId="77777777" w:rsidR="00911B62" w:rsidRPr="006D6749" w:rsidRDefault="00911B62" w:rsidP="0056286D">
            <w:pPr>
              <w:pStyle w:val="BodyText"/>
              <w:kinsoku w:val="0"/>
              <w:overflowPunct w:val="0"/>
              <w:ind w:left="0" w:right="393" w:firstLine="0"/>
              <w:rPr>
                <w:b/>
                <w:i/>
                <w:sz w:val="20"/>
              </w:rPr>
            </w:pPr>
            <w:r>
              <w:rPr>
                <w:b/>
                <w:bCs/>
                <w:i/>
                <w:iCs/>
                <w:spacing w:val="-5"/>
                <w:sz w:val="20"/>
              </w:rPr>
              <w:t>Science, Technology &amp; Society</w:t>
            </w:r>
          </w:p>
        </w:tc>
        <w:tc>
          <w:tcPr>
            <w:tcW w:w="2700" w:type="dxa"/>
          </w:tcPr>
          <w:p w14:paraId="58191511" w14:textId="77777777" w:rsidR="00911B62" w:rsidRPr="006D6749" w:rsidRDefault="00911B62" w:rsidP="0056286D">
            <w:pPr>
              <w:pStyle w:val="BodyText"/>
              <w:kinsoku w:val="0"/>
              <w:overflowPunct w:val="0"/>
              <w:ind w:left="0" w:right="393" w:firstLine="0"/>
              <w:rPr>
                <w:b/>
                <w:bCs/>
                <w:sz w:val="20"/>
                <w:szCs w:val="20"/>
              </w:rPr>
            </w:pPr>
            <w:r w:rsidRPr="006D6749">
              <w:rPr>
                <w:b/>
                <w:bCs/>
                <w:sz w:val="20"/>
                <w:szCs w:val="20"/>
                <w:u w:val="single"/>
              </w:rPr>
              <w:t>Integrations</w:t>
            </w:r>
            <w:r w:rsidRPr="006D6749">
              <w:rPr>
                <w:b/>
                <w:bCs/>
                <w:sz w:val="20"/>
                <w:szCs w:val="20"/>
              </w:rPr>
              <w:t>:</w:t>
            </w:r>
          </w:p>
          <w:p w14:paraId="554A0969" w14:textId="77777777" w:rsidR="00911B62" w:rsidRPr="006D6749" w:rsidRDefault="00911B62" w:rsidP="0056286D">
            <w:pPr>
              <w:pStyle w:val="BodyText"/>
              <w:kinsoku w:val="0"/>
              <w:overflowPunct w:val="0"/>
              <w:ind w:left="0" w:right="393" w:firstLine="0"/>
              <w:rPr>
                <w:b/>
                <w:i/>
                <w:sz w:val="20"/>
                <w:szCs w:val="20"/>
              </w:rPr>
            </w:pPr>
            <w:r w:rsidRPr="006D6749">
              <w:rPr>
                <w:b/>
                <w:bCs/>
                <w:i/>
                <w:iCs/>
                <w:sz w:val="20"/>
                <w:szCs w:val="20"/>
              </w:rPr>
              <w:t>Strand I</w:t>
            </w:r>
          </w:p>
          <w:p w14:paraId="1457F1FD" w14:textId="77777777" w:rsidR="00911B62" w:rsidRPr="006D6749" w:rsidRDefault="00911B62" w:rsidP="0056286D">
            <w:pPr>
              <w:pStyle w:val="Heading3"/>
              <w:rPr>
                <w:rFonts w:ascii="Times New Roman" w:hAnsi="Times New Roman" w:cs="Times New Roman"/>
                <w:color w:val="000000" w:themeColor="text1"/>
                <w:sz w:val="20"/>
                <w:szCs w:val="20"/>
              </w:rPr>
            </w:pPr>
            <w:r w:rsidRPr="006D6749">
              <w:rPr>
                <w:rFonts w:ascii="Times New Roman" w:hAnsi="Times New Roman" w:cs="Times New Roman"/>
                <w:b/>
                <w:bCs/>
                <w:i/>
                <w:color w:val="000000" w:themeColor="text1"/>
                <w:sz w:val="20"/>
                <w:szCs w:val="20"/>
              </w:rPr>
              <w:t>Citizenship &amp; Social Responsibility</w:t>
            </w:r>
          </w:p>
        </w:tc>
        <w:tc>
          <w:tcPr>
            <w:tcW w:w="2790" w:type="dxa"/>
          </w:tcPr>
          <w:p w14:paraId="0CEB3F85" w14:textId="77777777" w:rsidR="00911B62" w:rsidRPr="00DD4EDF" w:rsidRDefault="00911B62" w:rsidP="0056286D">
            <w:pPr>
              <w:pStyle w:val="BodyText"/>
              <w:kinsoku w:val="0"/>
              <w:overflowPunct w:val="0"/>
              <w:ind w:left="0" w:right="393" w:firstLine="0"/>
              <w:rPr>
                <w:b/>
                <w:bCs/>
              </w:rPr>
            </w:pPr>
            <w:r w:rsidRPr="00DD4EDF">
              <w:rPr>
                <w:b/>
                <w:bCs/>
                <w:u w:val="single"/>
              </w:rPr>
              <w:t>Integrations</w:t>
            </w:r>
            <w:r w:rsidRPr="00DD4EDF">
              <w:rPr>
                <w:b/>
                <w:bCs/>
              </w:rPr>
              <w:t>:</w:t>
            </w:r>
          </w:p>
          <w:p w14:paraId="37F0852B" w14:textId="77777777" w:rsidR="00911B62" w:rsidRDefault="00911B62" w:rsidP="0056286D">
            <w:pPr>
              <w:pStyle w:val="BodyText"/>
              <w:kinsoku w:val="0"/>
              <w:overflowPunct w:val="0"/>
              <w:ind w:left="0" w:right="393" w:firstLine="0"/>
              <w:rPr>
                <w:b/>
                <w:bCs/>
                <w:i/>
                <w:iCs/>
                <w:sz w:val="20"/>
              </w:rPr>
            </w:pPr>
            <w:r w:rsidRPr="00DD4EDF">
              <w:rPr>
                <w:b/>
                <w:bCs/>
                <w:i/>
                <w:iCs/>
                <w:sz w:val="20"/>
              </w:rPr>
              <w:t xml:space="preserve">Strand </w:t>
            </w:r>
            <w:r>
              <w:rPr>
                <w:b/>
                <w:bCs/>
                <w:i/>
                <w:iCs/>
                <w:sz w:val="20"/>
              </w:rPr>
              <w:t xml:space="preserve">J </w:t>
            </w:r>
          </w:p>
          <w:p w14:paraId="213190C6" w14:textId="77777777" w:rsidR="00911B62" w:rsidRPr="006D6749" w:rsidRDefault="00911B62" w:rsidP="0056286D">
            <w:pPr>
              <w:pStyle w:val="BodyText"/>
              <w:kinsoku w:val="0"/>
              <w:overflowPunct w:val="0"/>
              <w:ind w:left="0" w:right="393" w:firstLine="0"/>
              <w:rPr>
                <w:b/>
                <w:i/>
                <w:sz w:val="20"/>
              </w:rPr>
            </w:pPr>
            <w:r>
              <w:rPr>
                <w:b/>
                <w:bCs/>
                <w:i/>
                <w:iCs/>
                <w:sz w:val="20"/>
              </w:rPr>
              <w:t>Diversity &amp; Global Awareness</w:t>
            </w:r>
          </w:p>
        </w:tc>
      </w:tr>
      <w:tr w:rsidR="008C438C" w:rsidRPr="00DD4EDF" w14:paraId="4C38FDEF" w14:textId="77777777" w:rsidTr="008C438C">
        <w:tc>
          <w:tcPr>
            <w:tcW w:w="2430" w:type="dxa"/>
          </w:tcPr>
          <w:p w14:paraId="511A1C9F" w14:textId="71C8E9B5" w:rsidR="00831F39" w:rsidRDefault="00911B62" w:rsidP="0056286D">
            <w:pPr>
              <w:pStyle w:val="BodyText"/>
              <w:kinsoku w:val="0"/>
              <w:overflowPunct w:val="0"/>
              <w:spacing w:before="10"/>
              <w:ind w:left="0" w:firstLine="0"/>
              <w:rPr>
                <w:bCs/>
                <w:iCs/>
                <w:sz w:val="20"/>
              </w:rPr>
            </w:pPr>
            <w:r w:rsidRPr="00DD4EDF">
              <w:rPr>
                <w:bCs/>
                <w:iCs/>
                <w:sz w:val="20"/>
              </w:rPr>
              <w:t>ENG 456</w:t>
            </w:r>
          </w:p>
          <w:p w14:paraId="39229A46" w14:textId="77777777" w:rsidR="00911B62" w:rsidRDefault="00911B62" w:rsidP="0056286D">
            <w:pPr>
              <w:pStyle w:val="BodyText"/>
              <w:kinsoku w:val="0"/>
              <w:overflowPunct w:val="0"/>
              <w:spacing w:before="10"/>
              <w:ind w:left="0" w:firstLine="0"/>
              <w:rPr>
                <w:b/>
                <w:bCs/>
                <w:u w:val="single"/>
              </w:rPr>
            </w:pPr>
            <w:r>
              <w:rPr>
                <w:bCs/>
                <w:iCs/>
                <w:sz w:val="20"/>
              </w:rPr>
              <w:t>NAS 331*</w:t>
            </w:r>
            <w:r w:rsidRPr="00DD4EDF">
              <w:rPr>
                <w:bCs/>
                <w:iCs/>
                <w:sz w:val="20"/>
              </w:rPr>
              <w:tab/>
            </w:r>
          </w:p>
        </w:tc>
        <w:tc>
          <w:tcPr>
            <w:tcW w:w="2700" w:type="dxa"/>
          </w:tcPr>
          <w:p w14:paraId="7F854778" w14:textId="77777777" w:rsidR="00911B62" w:rsidRPr="00DD4EDF" w:rsidRDefault="00911B62" w:rsidP="0056286D">
            <w:pPr>
              <w:pStyle w:val="BodyText"/>
              <w:kinsoku w:val="0"/>
              <w:overflowPunct w:val="0"/>
              <w:spacing w:line="228" w:lineRule="exact"/>
              <w:ind w:left="0" w:right="393" w:firstLine="0"/>
              <w:rPr>
                <w:sz w:val="20"/>
              </w:rPr>
            </w:pPr>
            <w:r w:rsidRPr="00DD4EDF">
              <w:rPr>
                <w:sz w:val="20"/>
              </w:rPr>
              <w:t>C</w:t>
            </w:r>
            <w:r>
              <w:rPr>
                <w:sz w:val="20"/>
              </w:rPr>
              <w:t>OMM 481</w:t>
            </w:r>
            <w:r>
              <w:rPr>
                <w:sz w:val="20"/>
              </w:rPr>
              <w:tab/>
            </w:r>
          </w:p>
          <w:p w14:paraId="3713B0D8" w14:textId="77777777" w:rsidR="00911B62" w:rsidRPr="00DD4EDF" w:rsidRDefault="00911B62" w:rsidP="0056286D">
            <w:pPr>
              <w:pStyle w:val="BodyText"/>
              <w:kinsoku w:val="0"/>
              <w:overflowPunct w:val="0"/>
              <w:spacing w:before="6"/>
              <w:ind w:left="0" w:firstLine="0"/>
              <w:rPr>
                <w:sz w:val="20"/>
              </w:rPr>
            </w:pPr>
            <w:r>
              <w:rPr>
                <w:sz w:val="20"/>
              </w:rPr>
              <w:t>GSWS 410</w:t>
            </w:r>
            <w:r>
              <w:rPr>
                <w:sz w:val="20"/>
              </w:rPr>
              <w:tab/>
            </w:r>
          </w:p>
          <w:p w14:paraId="097417D4" w14:textId="77777777" w:rsidR="00911B62" w:rsidRDefault="00911B62" w:rsidP="0056286D">
            <w:pPr>
              <w:pStyle w:val="BodyText"/>
              <w:kinsoku w:val="0"/>
              <w:overflowPunct w:val="0"/>
              <w:spacing w:before="1"/>
              <w:ind w:left="0" w:right="393" w:firstLine="0"/>
              <w:rPr>
                <w:b/>
                <w:bCs/>
                <w:u w:val="single"/>
              </w:rPr>
            </w:pPr>
          </w:p>
        </w:tc>
        <w:tc>
          <w:tcPr>
            <w:tcW w:w="2790" w:type="dxa"/>
          </w:tcPr>
          <w:p w14:paraId="45C2CCD3" w14:textId="77777777" w:rsidR="00911B62" w:rsidRPr="00DD4EDF" w:rsidRDefault="00911B62" w:rsidP="0056286D">
            <w:pPr>
              <w:pStyle w:val="BodyText"/>
              <w:kinsoku w:val="0"/>
              <w:overflowPunct w:val="0"/>
              <w:spacing w:before="5"/>
              <w:ind w:left="0" w:firstLine="0"/>
              <w:rPr>
                <w:sz w:val="20"/>
              </w:rPr>
            </w:pPr>
            <w:r>
              <w:rPr>
                <w:sz w:val="20"/>
              </w:rPr>
              <w:t>HST 342</w:t>
            </w:r>
            <w:r>
              <w:rPr>
                <w:sz w:val="20"/>
              </w:rPr>
              <w:tab/>
            </w:r>
          </w:p>
          <w:p w14:paraId="5D3885F4" w14:textId="77777777" w:rsidR="00911B62" w:rsidRPr="00DD4EDF" w:rsidRDefault="00911B62" w:rsidP="0056286D">
            <w:pPr>
              <w:pStyle w:val="BodyText"/>
              <w:kinsoku w:val="0"/>
              <w:overflowPunct w:val="0"/>
              <w:spacing w:before="5"/>
              <w:ind w:left="0" w:firstLine="0"/>
              <w:rPr>
                <w:sz w:val="20"/>
              </w:rPr>
            </w:pPr>
            <w:r>
              <w:rPr>
                <w:sz w:val="20"/>
              </w:rPr>
              <w:t>NAS 375</w:t>
            </w:r>
            <w:r>
              <w:rPr>
                <w:sz w:val="20"/>
              </w:rPr>
              <w:tab/>
            </w:r>
          </w:p>
          <w:p w14:paraId="5C77D088" w14:textId="77777777" w:rsidR="00911B62" w:rsidRPr="00DD4EDF" w:rsidRDefault="00911B62" w:rsidP="0056286D">
            <w:pPr>
              <w:pStyle w:val="BodyText"/>
              <w:kinsoku w:val="0"/>
              <w:overflowPunct w:val="0"/>
              <w:spacing w:before="5"/>
              <w:ind w:left="0" w:firstLine="0"/>
              <w:rPr>
                <w:sz w:val="20"/>
              </w:rPr>
            </w:pPr>
            <w:r>
              <w:rPr>
                <w:sz w:val="20"/>
              </w:rPr>
              <w:t>PS 421</w:t>
            </w:r>
            <w:r>
              <w:rPr>
                <w:sz w:val="20"/>
              </w:rPr>
              <w:tab/>
              <w:t xml:space="preserve">              </w:t>
            </w:r>
          </w:p>
          <w:p w14:paraId="7B87EB03" w14:textId="77777777" w:rsidR="00911B62" w:rsidRPr="00DD4EDF" w:rsidRDefault="00911B62" w:rsidP="0056286D">
            <w:pPr>
              <w:pStyle w:val="BodyText"/>
              <w:kinsoku w:val="0"/>
              <w:overflowPunct w:val="0"/>
              <w:spacing w:before="5"/>
              <w:ind w:left="0" w:firstLine="0"/>
              <w:rPr>
                <w:sz w:val="20"/>
              </w:rPr>
            </w:pPr>
            <w:r>
              <w:rPr>
                <w:sz w:val="20"/>
              </w:rPr>
              <w:t>ENG 347</w:t>
            </w:r>
            <w:r>
              <w:rPr>
                <w:sz w:val="20"/>
              </w:rPr>
              <w:tab/>
            </w:r>
          </w:p>
          <w:p w14:paraId="284FCABA" w14:textId="77777777" w:rsidR="00911B62" w:rsidRPr="00DD4EDF" w:rsidRDefault="00911B62" w:rsidP="0056286D">
            <w:pPr>
              <w:pStyle w:val="BodyText"/>
              <w:kinsoku w:val="0"/>
              <w:overflowPunct w:val="0"/>
              <w:spacing w:before="5"/>
              <w:ind w:left="0" w:firstLine="0"/>
              <w:rPr>
                <w:sz w:val="20"/>
              </w:rPr>
            </w:pPr>
            <w:r>
              <w:rPr>
                <w:sz w:val="20"/>
              </w:rPr>
              <w:t>GSWS 311</w:t>
            </w:r>
            <w:r>
              <w:rPr>
                <w:sz w:val="20"/>
              </w:rPr>
              <w:tab/>
            </w:r>
          </w:p>
          <w:p w14:paraId="18210622" w14:textId="77777777" w:rsidR="00911B62" w:rsidRPr="00DD4EDF" w:rsidRDefault="00911B62" w:rsidP="0056286D">
            <w:pPr>
              <w:pStyle w:val="BodyText"/>
              <w:kinsoku w:val="0"/>
              <w:overflowPunct w:val="0"/>
              <w:spacing w:before="5"/>
              <w:ind w:left="0" w:firstLine="0"/>
              <w:rPr>
                <w:sz w:val="20"/>
              </w:rPr>
            </w:pPr>
            <w:r>
              <w:rPr>
                <w:sz w:val="20"/>
              </w:rPr>
              <w:t>GSWS 312</w:t>
            </w:r>
            <w:r>
              <w:rPr>
                <w:sz w:val="20"/>
              </w:rPr>
              <w:tab/>
            </w:r>
          </w:p>
          <w:p w14:paraId="45F5018B" w14:textId="77777777" w:rsidR="00911B62" w:rsidRPr="00DD4EDF" w:rsidRDefault="00911B62" w:rsidP="0056286D">
            <w:pPr>
              <w:pStyle w:val="BodyText"/>
              <w:kinsoku w:val="0"/>
              <w:overflowPunct w:val="0"/>
              <w:spacing w:before="5"/>
              <w:ind w:left="0" w:firstLine="0"/>
              <w:rPr>
                <w:sz w:val="20"/>
              </w:rPr>
            </w:pPr>
            <w:r>
              <w:rPr>
                <w:sz w:val="20"/>
              </w:rPr>
              <w:t>FR 326</w:t>
            </w:r>
            <w:r>
              <w:rPr>
                <w:sz w:val="20"/>
              </w:rPr>
              <w:tab/>
              <w:t xml:space="preserve"> </w:t>
            </w:r>
            <w:r>
              <w:rPr>
                <w:sz w:val="20"/>
              </w:rPr>
              <w:tab/>
            </w:r>
          </w:p>
          <w:p w14:paraId="63491E5D" w14:textId="77777777" w:rsidR="00911B62" w:rsidRPr="00DD4EDF" w:rsidRDefault="00911B62" w:rsidP="0056286D">
            <w:pPr>
              <w:pStyle w:val="BodyText"/>
              <w:kinsoku w:val="0"/>
              <w:overflowPunct w:val="0"/>
              <w:spacing w:before="5"/>
              <w:ind w:left="0" w:firstLine="0"/>
              <w:rPr>
                <w:sz w:val="20"/>
              </w:rPr>
            </w:pPr>
            <w:r>
              <w:rPr>
                <w:sz w:val="20"/>
              </w:rPr>
              <w:t>FR 328</w:t>
            </w:r>
            <w:r>
              <w:rPr>
                <w:sz w:val="20"/>
              </w:rPr>
              <w:tab/>
            </w:r>
            <w:r>
              <w:rPr>
                <w:sz w:val="20"/>
              </w:rPr>
              <w:tab/>
            </w:r>
          </w:p>
          <w:p w14:paraId="071ED312" w14:textId="77777777" w:rsidR="00911B62" w:rsidRPr="00DD4EDF" w:rsidRDefault="00911B62" w:rsidP="0056286D">
            <w:pPr>
              <w:pStyle w:val="BodyText"/>
              <w:kinsoku w:val="0"/>
              <w:overflowPunct w:val="0"/>
              <w:spacing w:before="5"/>
              <w:ind w:left="0" w:firstLine="0"/>
              <w:rPr>
                <w:sz w:val="20"/>
              </w:rPr>
            </w:pPr>
            <w:r>
              <w:rPr>
                <w:sz w:val="20"/>
              </w:rPr>
              <w:t>SOAN 337</w:t>
            </w:r>
            <w:r>
              <w:rPr>
                <w:sz w:val="20"/>
              </w:rPr>
              <w:tab/>
            </w:r>
          </w:p>
          <w:p w14:paraId="449401A0" w14:textId="77777777" w:rsidR="00911B62" w:rsidRPr="00DD4EDF" w:rsidRDefault="00911B62" w:rsidP="0056286D">
            <w:pPr>
              <w:pStyle w:val="BodyText"/>
              <w:kinsoku w:val="0"/>
              <w:overflowPunct w:val="0"/>
              <w:spacing w:before="5"/>
              <w:ind w:left="0" w:firstLine="0"/>
              <w:rPr>
                <w:sz w:val="20"/>
              </w:rPr>
            </w:pPr>
            <w:r>
              <w:rPr>
                <w:sz w:val="20"/>
              </w:rPr>
              <w:t>FR350</w:t>
            </w:r>
            <w:r>
              <w:rPr>
                <w:sz w:val="20"/>
              </w:rPr>
              <w:tab/>
            </w:r>
            <w:r>
              <w:rPr>
                <w:sz w:val="20"/>
              </w:rPr>
              <w:tab/>
            </w:r>
          </w:p>
          <w:p w14:paraId="7D0F37C7" w14:textId="77777777" w:rsidR="00911B62" w:rsidRDefault="00911B62" w:rsidP="0056286D">
            <w:pPr>
              <w:pStyle w:val="BodyText"/>
              <w:kinsoku w:val="0"/>
              <w:overflowPunct w:val="0"/>
              <w:spacing w:before="5"/>
              <w:ind w:left="0" w:firstLine="0"/>
              <w:rPr>
                <w:sz w:val="20"/>
              </w:rPr>
            </w:pPr>
            <w:r>
              <w:rPr>
                <w:sz w:val="20"/>
              </w:rPr>
              <w:lastRenderedPageBreak/>
              <w:t>COMM 350</w:t>
            </w:r>
            <w:r>
              <w:rPr>
                <w:sz w:val="20"/>
              </w:rPr>
              <w:tab/>
            </w:r>
          </w:p>
          <w:p w14:paraId="4BDBD9A2" w14:textId="77777777" w:rsidR="00911B62" w:rsidRPr="00DD4EDF" w:rsidRDefault="00911B62" w:rsidP="0056286D">
            <w:pPr>
              <w:pStyle w:val="BodyText"/>
              <w:kinsoku w:val="0"/>
              <w:overflowPunct w:val="0"/>
              <w:spacing w:before="5"/>
              <w:ind w:left="0" w:firstLine="0"/>
              <w:rPr>
                <w:sz w:val="20"/>
              </w:rPr>
            </w:pPr>
            <w:r>
              <w:rPr>
                <w:sz w:val="20"/>
              </w:rPr>
              <w:t xml:space="preserve">ENG 447            </w:t>
            </w:r>
          </w:p>
        </w:tc>
      </w:tr>
    </w:tbl>
    <w:p w14:paraId="0C99A26D" w14:textId="23C2E354" w:rsidR="00DD4EDF" w:rsidRPr="00DD4EDF" w:rsidRDefault="00A12F14" w:rsidP="00DD4EDF">
      <w:pPr>
        <w:pStyle w:val="BodyText"/>
        <w:kinsoku w:val="0"/>
        <w:overflowPunct w:val="0"/>
        <w:spacing w:before="5"/>
        <w:ind w:left="0" w:firstLine="0"/>
        <w:rPr>
          <w:b/>
        </w:rPr>
      </w:pPr>
      <w:r>
        <w:rPr>
          <w:b/>
        </w:rPr>
        <w:lastRenderedPageBreak/>
        <w:br/>
      </w:r>
      <w:r w:rsidR="00DD4EDF" w:rsidRPr="00DD4EDF">
        <w:rPr>
          <w:b/>
        </w:rPr>
        <w:t>Courses Reviewed and Pending Revisions Before Voting:</w:t>
      </w:r>
    </w:p>
    <w:p w14:paraId="73B05B9F" w14:textId="4B7512C6" w:rsidR="00DD4EDF" w:rsidRPr="00DD4EDF" w:rsidRDefault="00424FC8" w:rsidP="00DD4EDF">
      <w:pPr>
        <w:pStyle w:val="BodyText"/>
        <w:kinsoku w:val="0"/>
        <w:overflowPunct w:val="0"/>
        <w:spacing w:before="5"/>
        <w:ind w:left="0" w:firstLine="0"/>
      </w:pPr>
      <w:r>
        <w:t>TA 352</w:t>
      </w:r>
      <w:r>
        <w:tab/>
      </w:r>
      <w:r>
        <w:tab/>
      </w:r>
      <w:r>
        <w:tab/>
      </w:r>
      <w:r w:rsidR="00DD4EDF" w:rsidRPr="00DD4EDF">
        <w:t>I Strand</w:t>
      </w:r>
      <w:r w:rsidR="00DD4EDF" w:rsidRPr="00DD4EDF">
        <w:tab/>
      </w:r>
      <w:r w:rsidR="00DD4EDF" w:rsidRPr="00DD4EDF">
        <w:tab/>
      </w:r>
    </w:p>
    <w:p w14:paraId="32F8B473" w14:textId="77777777" w:rsidR="00493981" w:rsidRDefault="00424FC8" w:rsidP="00DD4EDF">
      <w:pPr>
        <w:pStyle w:val="BodyText"/>
        <w:kinsoku w:val="0"/>
        <w:overflowPunct w:val="0"/>
        <w:spacing w:before="5"/>
        <w:ind w:left="0" w:firstLine="0"/>
      </w:pPr>
      <w:r>
        <w:t>ART 210 (Print)</w:t>
      </w:r>
      <w:r>
        <w:tab/>
      </w:r>
      <w:r w:rsidR="00DD4EDF" w:rsidRPr="00DD4EDF">
        <w:t>E Strand</w:t>
      </w:r>
    </w:p>
    <w:p w14:paraId="5A42751B" w14:textId="77777777" w:rsidR="00493981" w:rsidRPr="006D6749" w:rsidRDefault="00493981" w:rsidP="00493981">
      <w:pPr>
        <w:pStyle w:val="BodyText"/>
        <w:kinsoku w:val="0"/>
        <w:overflowPunct w:val="0"/>
        <w:spacing w:before="5"/>
        <w:ind w:left="0" w:firstLine="0"/>
        <w:rPr>
          <w:sz w:val="20"/>
          <w:szCs w:val="20"/>
        </w:rPr>
      </w:pPr>
      <w:r w:rsidRPr="006D6749">
        <w:rPr>
          <w:sz w:val="20"/>
          <w:szCs w:val="20"/>
        </w:rPr>
        <w:t>ART 255</w:t>
      </w:r>
      <w:r>
        <w:rPr>
          <w:sz w:val="20"/>
          <w:szCs w:val="20"/>
        </w:rPr>
        <w:t>**</w:t>
      </w:r>
    </w:p>
    <w:p w14:paraId="429360CE" w14:textId="77777777" w:rsidR="00493981" w:rsidRPr="006D6749" w:rsidRDefault="00493981" w:rsidP="00493981">
      <w:pPr>
        <w:pStyle w:val="BodyText"/>
        <w:kinsoku w:val="0"/>
        <w:overflowPunct w:val="0"/>
        <w:spacing w:before="5"/>
        <w:ind w:left="0" w:firstLine="0"/>
        <w:rPr>
          <w:sz w:val="20"/>
          <w:szCs w:val="20"/>
        </w:rPr>
      </w:pPr>
      <w:r w:rsidRPr="006D6749">
        <w:rPr>
          <w:sz w:val="20"/>
          <w:szCs w:val="20"/>
        </w:rPr>
        <w:t>ART 290</w:t>
      </w:r>
      <w:r>
        <w:rPr>
          <w:sz w:val="20"/>
          <w:szCs w:val="20"/>
        </w:rPr>
        <w:t>**</w:t>
      </w:r>
    </w:p>
    <w:p w14:paraId="7118912E" w14:textId="2AF58A11" w:rsidR="00DD4EDF" w:rsidRPr="00DD4EDF" w:rsidRDefault="00493981" w:rsidP="00493981">
      <w:pPr>
        <w:pStyle w:val="BodyText"/>
        <w:kinsoku w:val="0"/>
        <w:overflowPunct w:val="0"/>
        <w:spacing w:before="5"/>
        <w:ind w:left="0" w:firstLine="0"/>
      </w:pPr>
      <w:r w:rsidRPr="006D6749">
        <w:rPr>
          <w:sz w:val="20"/>
          <w:szCs w:val="20"/>
        </w:rPr>
        <w:t>ART 240</w:t>
      </w:r>
      <w:r>
        <w:rPr>
          <w:sz w:val="20"/>
          <w:szCs w:val="20"/>
        </w:rPr>
        <w:t>**</w:t>
      </w:r>
      <w:r w:rsidR="00DD4EDF" w:rsidRPr="00DD4EDF">
        <w:tab/>
      </w:r>
      <w:r w:rsidR="00DD4EDF" w:rsidRPr="00DD4EDF">
        <w:tab/>
      </w:r>
    </w:p>
    <w:p w14:paraId="56867C68" w14:textId="7BB64770" w:rsidR="00DD4EDF" w:rsidRDefault="00493981" w:rsidP="00DD4EDF">
      <w:pPr>
        <w:pStyle w:val="BodyText"/>
        <w:kinsoku w:val="0"/>
        <w:overflowPunct w:val="0"/>
        <w:spacing w:before="5"/>
        <w:ind w:left="0" w:firstLine="0"/>
      </w:pPr>
      <w:r w:rsidRPr="00284EFC">
        <w:rPr>
          <w:highlight w:val="yellow"/>
        </w:rPr>
        <w:t xml:space="preserve">** Pending final vote from </w:t>
      </w:r>
      <w:proofErr w:type="spellStart"/>
      <w:r w:rsidRPr="00284EFC">
        <w:rPr>
          <w:highlight w:val="yellow"/>
        </w:rPr>
        <w:t>UStudies</w:t>
      </w:r>
      <w:proofErr w:type="spellEnd"/>
    </w:p>
    <w:p w14:paraId="2CD17D07" w14:textId="77777777" w:rsidR="00493981" w:rsidRPr="00DD4EDF" w:rsidRDefault="00493981" w:rsidP="00DD4EDF">
      <w:pPr>
        <w:pStyle w:val="BodyText"/>
        <w:kinsoku w:val="0"/>
        <w:overflowPunct w:val="0"/>
        <w:spacing w:before="5"/>
        <w:ind w:left="0" w:firstLine="0"/>
      </w:pPr>
    </w:p>
    <w:p w14:paraId="005F94CD" w14:textId="39ECD67E" w:rsidR="00DD4EDF" w:rsidRPr="00DD4EDF" w:rsidRDefault="00DD4EDF" w:rsidP="00DD4EDF">
      <w:pPr>
        <w:pStyle w:val="BodyText"/>
        <w:kinsoku w:val="0"/>
        <w:overflowPunct w:val="0"/>
        <w:spacing w:before="5"/>
        <w:ind w:left="0" w:firstLine="0"/>
        <w:rPr>
          <w:b/>
        </w:rPr>
      </w:pPr>
      <w:r w:rsidRPr="00DD4EDF">
        <w:rPr>
          <w:b/>
        </w:rPr>
        <w:t xml:space="preserve">Courses </w:t>
      </w:r>
      <w:r w:rsidR="00550B71">
        <w:rPr>
          <w:b/>
        </w:rPr>
        <w:t>Not Approved</w:t>
      </w:r>
      <w:r w:rsidRPr="00DD4EDF">
        <w:rPr>
          <w:b/>
        </w:rPr>
        <w:t xml:space="preserve">: </w:t>
      </w:r>
    </w:p>
    <w:p w14:paraId="0B3B8DE7" w14:textId="1F3BDFE2" w:rsidR="00550B71" w:rsidRDefault="001C2DEF" w:rsidP="00DD4EDF">
      <w:pPr>
        <w:pStyle w:val="BodyText"/>
        <w:kinsoku w:val="0"/>
        <w:overflowPunct w:val="0"/>
        <w:spacing w:before="5"/>
        <w:ind w:left="0" w:firstLine="0"/>
      </w:pPr>
      <w:r>
        <w:t>(4) Integration H strand courses</w:t>
      </w:r>
    </w:p>
    <w:p w14:paraId="57089686" w14:textId="77777777" w:rsidR="001C2DEF" w:rsidRDefault="001C2DEF" w:rsidP="00DD4EDF">
      <w:pPr>
        <w:pStyle w:val="BodyText"/>
        <w:kinsoku w:val="0"/>
        <w:overflowPunct w:val="0"/>
        <w:spacing w:before="5"/>
        <w:ind w:left="0" w:firstLine="0"/>
      </w:pPr>
    </w:p>
    <w:p w14:paraId="0A20A637" w14:textId="77777777" w:rsidR="00550B71" w:rsidRPr="00550B71" w:rsidRDefault="00550B71" w:rsidP="00DD4EDF">
      <w:pPr>
        <w:pStyle w:val="BodyText"/>
        <w:kinsoku w:val="0"/>
        <w:overflowPunct w:val="0"/>
        <w:spacing w:before="5"/>
        <w:ind w:left="0" w:firstLine="0"/>
        <w:rPr>
          <w:b/>
        </w:rPr>
      </w:pPr>
      <w:r w:rsidRPr="00550B71">
        <w:rPr>
          <w:b/>
        </w:rPr>
        <w:t xml:space="preserve">Courses Approved through Provost’s Appeal: </w:t>
      </w:r>
    </w:p>
    <w:p w14:paraId="1CD5304C" w14:textId="456BA5CB" w:rsidR="00DD4EDF" w:rsidRDefault="00911B62" w:rsidP="00DD4EDF">
      <w:pPr>
        <w:pStyle w:val="BodyText"/>
        <w:kinsoku w:val="0"/>
        <w:overflowPunct w:val="0"/>
        <w:spacing w:before="5"/>
        <w:ind w:left="0" w:firstLine="0"/>
      </w:pPr>
      <w:r>
        <w:t>*</w:t>
      </w:r>
      <w:r w:rsidR="00DD4EDF" w:rsidRPr="00DD4EDF">
        <w:t xml:space="preserve">NAS 331     </w:t>
      </w:r>
      <w:r w:rsidR="006A33BC">
        <w:tab/>
      </w:r>
      <w:r w:rsidR="006A33BC">
        <w:tab/>
      </w:r>
      <w:r w:rsidR="008B5A89">
        <w:t>H Strand</w:t>
      </w:r>
      <w:r w:rsidR="008B5A89">
        <w:tab/>
        <w:t>3/17/2016</w:t>
      </w:r>
    </w:p>
    <w:p w14:paraId="72D53A3B" w14:textId="77777777" w:rsidR="001C2DEF" w:rsidRDefault="001C2DEF" w:rsidP="00DD4EDF">
      <w:pPr>
        <w:pStyle w:val="BodyText"/>
        <w:kinsoku w:val="0"/>
        <w:overflowPunct w:val="0"/>
        <w:spacing w:before="5"/>
        <w:ind w:left="0" w:firstLine="0"/>
      </w:pPr>
    </w:p>
    <w:p w14:paraId="7927E7D6" w14:textId="0AF5E712" w:rsidR="001C2DEF" w:rsidRPr="00DD4EDF" w:rsidRDefault="001C2DEF" w:rsidP="00DD4EDF">
      <w:pPr>
        <w:pStyle w:val="BodyText"/>
        <w:kinsoku w:val="0"/>
        <w:overflowPunct w:val="0"/>
        <w:spacing w:before="5"/>
        <w:ind w:left="0" w:firstLine="0"/>
      </w:pPr>
      <w:r>
        <w:t>Meeting with the Provost held 5/26/2016.  Notes from the minutes attached.</w:t>
      </w:r>
    </w:p>
    <w:p w14:paraId="39AAA788" w14:textId="77777777" w:rsidR="00DD4EDF" w:rsidRDefault="00DD4EDF" w:rsidP="00DD4EDF">
      <w:pPr>
        <w:pStyle w:val="Heading2"/>
        <w:kinsoku w:val="0"/>
        <w:overflowPunct w:val="0"/>
        <w:spacing w:before="0" w:line="251" w:lineRule="exact"/>
        <w:ind w:left="0" w:right="393"/>
      </w:pPr>
    </w:p>
    <w:p w14:paraId="48CE0C70" w14:textId="77777777" w:rsidR="00424FC8" w:rsidRDefault="00585239" w:rsidP="00585239">
      <w:r w:rsidRPr="00585239">
        <w:rPr>
          <w:b/>
        </w:rPr>
        <w:t>Second Look Request</w:t>
      </w:r>
      <w:r>
        <w:t xml:space="preserve">:  </w:t>
      </w:r>
    </w:p>
    <w:p w14:paraId="2469B96C" w14:textId="175DE570" w:rsidR="00585239" w:rsidRDefault="00585239" w:rsidP="00585239">
      <w:r>
        <w:t xml:space="preserve">PSY 437 </w:t>
      </w:r>
      <w:r w:rsidR="00424FC8">
        <w:t>(</w:t>
      </w:r>
      <w:r>
        <w:t>Creative Thinking</w:t>
      </w:r>
      <w:r w:rsidR="00424FC8">
        <w:t xml:space="preserve">) H Strand </w:t>
      </w:r>
      <w:r w:rsidR="008B5A89">
        <w:t>added to fall 2016</w:t>
      </w:r>
    </w:p>
    <w:p w14:paraId="06FB2C05" w14:textId="77777777" w:rsidR="00585239" w:rsidRPr="00585239" w:rsidRDefault="00585239" w:rsidP="00585239"/>
    <w:p w14:paraId="0220D89B" w14:textId="225690F3" w:rsidR="0067139D" w:rsidRPr="00DD4EDF" w:rsidRDefault="00E90F7D" w:rsidP="00D00D2D">
      <w:pPr>
        <w:pStyle w:val="Heading2"/>
        <w:kinsoku w:val="0"/>
        <w:overflowPunct w:val="0"/>
        <w:spacing w:before="0" w:line="251" w:lineRule="exact"/>
        <w:ind w:left="0" w:right="393"/>
        <w:rPr>
          <w:b w:val="0"/>
          <w:bCs w:val="0"/>
        </w:rPr>
      </w:pPr>
      <w:r w:rsidRPr="00DD4EDF">
        <w:t>TASK: Disseminate information on UStudies Curriculum and</w:t>
      </w:r>
      <w:r w:rsidRPr="00DD4EDF">
        <w:rPr>
          <w:spacing w:val="-20"/>
        </w:rPr>
        <w:t xml:space="preserve"> </w:t>
      </w:r>
      <w:r w:rsidRPr="00DD4EDF">
        <w:t>Courses</w:t>
      </w:r>
    </w:p>
    <w:p w14:paraId="41225FB7" w14:textId="03712827" w:rsidR="0067139D" w:rsidRPr="00DD4EDF" w:rsidRDefault="00E90F7D">
      <w:pPr>
        <w:pStyle w:val="BodyText"/>
        <w:kinsoku w:val="0"/>
        <w:overflowPunct w:val="0"/>
        <w:spacing w:line="251" w:lineRule="exact"/>
        <w:ind w:left="220" w:right="393" w:firstLine="0"/>
      </w:pPr>
      <w:r w:rsidRPr="00DD4EDF">
        <w:t>Working with Advising for ROAR sessions summer and online</w:t>
      </w:r>
      <w:r w:rsidRPr="00DD4EDF">
        <w:rPr>
          <w:spacing w:val="-17"/>
        </w:rPr>
        <w:t xml:space="preserve"> </w:t>
      </w:r>
      <w:r w:rsidRPr="00DD4EDF">
        <w:t>session:</w:t>
      </w:r>
    </w:p>
    <w:p w14:paraId="5EBECC2B" w14:textId="6AA52D00" w:rsidR="0067139D" w:rsidRDefault="00E90F7D">
      <w:pPr>
        <w:pStyle w:val="ListParagraph"/>
        <w:numPr>
          <w:ilvl w:val="0"/>
          <w:numId w:val="4"/>
        </w:numPr>
        <w:tabs>
          <w:tab w:val="left" w:pos="941"/>
        </w:tabs>
        <w:kinsoku w:val="0"/>
        <w:overflowPunct w:val="0"/>
        <w:spacing w:before="13" w:line="270" w:lineRule="exact"/>
        <w:ind w:right="393"/>
        <w:rPr>
          <w:sz w:val="22"/>
          <w:szCs w:val="22"/>
        </w:rPr>
      </w:pPr>
      <w:r w:rsidRPr="00DD4EDF">
        <w:rPr>
          <w:sz w:val="22"/>
          <w:szCs w:val="22"/>
        </w:rPr>
        <w:t>Overview of strands and University Studies coursework</w:t>
      </w:r>
      <w:r w:rsidRPr="00DD4EDF">
        <w:rPr>
          <w:spacing w:val="-7"/>
          <w:sz w:val="22"/>
          <w:szCs w:val="22"/>
        </w:rPr>
        <w:t xml:space="preserve"> </w:t>
      </w:r>
      <w:r w:rsidRPr="00DD4EDF">
        <w:rPr>
          <w:sz w:val="22"/>
          <w:szCs w:val="22"/>
        </w:rPr>
        <w:t>(ongoing)</w:t>
      </w:r>
    </w:p>
    <w:p w14:paraId="1DCE2651" w14:textId="77777777" w:rsidR="00023AE4" w:rsidRDefault="00023AE4">
      <w:pPr>
        <w:pStyle w:val="ListParagraph"/>
        <w:numPr>
          <w:ilvl w:val="0"/>
          <w:numId w:val="4"/>
        </w:numPr>
        <w:tabs>
          <w:tab w:val="left" w:pos="941"/>
        </w:tabs>
        <w:kinsoku w:val="0"/>
        <w:overflowPunct w:val="0"/>
        <w:spacing w:before="13" w:line="270" w:lineRule="exact"/>
        <w:ind w:right="393"/>
        <w:rPr>
          <w:sz w:val="22"/>
          <w:szCs w:val="22"/>
        </w:rPr>
      </w:pPr>
      <w:r>
        <w:rPr>
          <w:sz w:val="22"/>
          <w:szCs w:val="22"/>
        </w:rPr>
        <w:t>Degree Works and Website maintenance</w:t>
      </w:r>
    </w:p>
    <w:p w14:paraId="071D57BA" w14:textId="16B84AA3" w:rsidR="00023AE4" w:rsidRDefault="00023AE4">
      <w:pPr>
        <w:pStyle w:val="ListParagraph"/>
        <w:numPr>
          <w:ilvl w:val="0"/>
          <w:numId w:val="4"/>
        </w:numPr>
        <w:tabs>
          <w:tab w:val="left" w:pos="941"/>
        </w:tabs>
        <w:kinsoku w:val="0"/>
        <w:overflowPunct w:val="0"/>
        <w:spacing w:before="13" w:line="270" w:lineRule="exact"/>
        <w:ind w:right="393"/>
        <w:rPr>
          <w:sz w:val="22"/>
          <w:szCs w:val="22"/>
        </w:rPr>
      </w:pPr>
      <w:r>
        <w:rPr>
          <w:sz w:val="22"/>
          <w:szCs w:val="22"/>
        </w:rPr>
        <w:t>Catalog updates and Degree Works</w:t>
      </w:r>
      <w:r w:rsidR="0055083F">
        <w:rPr>
          <w:sz w:val="22"/>
          <w:szCs w:val="22"/>
        </w:rPr>
        <w:t xml:space="preserve"> alignment meetings with </w:t>
      </w:r>
      <w:r>
        <w:rPr>
          <w:sz w:val="22"/>
          <w:szCs w:val="22"/>
        </w:rPr>
        <w:t>essential players</w:t>
      </w:r>
    </w:p>
    <w:p w14:paraId="22AFE1A0" w14:textId="1C4AE2CF" w:rsidR="00023AE4" w:rsidRDefault="00424FC8">
      <w:pPr>
        <w:pStyle w:val="ListParagraph"/>
        <w:numPr>
          <w:ilvl w:val="0"/>
          <w:numId w:val="4"/>
        </w:numPr>
        <w:tabs>
          <w:tab w:val="left" w:pos="941"/>
        </w:tabs>
        <w:kinsoku w:val="0"/>
        <w:overflowPunct w:val="0"/>
        <w:spacing w:before="13" w:line="270" w:lineRule="exact"/>
        <w:ind w:right="393"/>
        <w:rPr>
          <w:sz w:val="22"/>
          <w:szCs w:val="22"/>
        </w:rPr>
      </w:pPr>
      <w:r>
        <w:rPr>
          <w:sz w:val="22"/>
          <w:szCs w:val="22"/>
        </w:rPr>
        <w:t>Prev</w:t>
      </w:r>
      <w:r w:rsidR="00023AE4">
        <w:rPr>
          <w:sz w:val="22"/>
          <w:szCs w:val="22"/>
        </w:rPr>
        <w:t>iew Day and University Seminar, House Seminar, and Honors Seminar sections</w:t>
      </w:r>
    </w:p>
    <w:p w14:paraId="06BF96D6" w14:textId="7F0A40E4" w:rsidR="00550B71" w:rsidRPr="00DD4EDF" w:rsidRDefault="00550B71">
      <w:pPr>
        <w:pStyle w:val="ListParagraph"/>
        <w:numPr>
          <w:ilvl w:val="0"/>
          <w:numId w:val="4"/>
        </w:numPr>
        <w:tabs>
          <w:tab w:val="left" w:pos="941"/>
        </w:tabs>
        <w:kinsoku w:val="0"/>
        <w:overflowPunct w:val="0"/>
        <w:spacing w:before="13" w:line="270" w:lineRule="exact"/>
        <w:ind w:right="393"/>
        <w:rPr>
          <w:sz w:val="22"/>
          <w:szCs w:val="22"/>
        </w:rPr>
      </w:pPr>
      <w:r>
        <w:rPr>
          <w:sz w:val="22"/>
          <w:szCs w:val="22"/>
        </w:rPr>
        <w:t>Faculty Senate minutes</w:t>
      </w:r>
    </w:p>
    <w:p w14:paraId="3465C91B" w14:textId="77777777" w:rsidR="00585239" w:rsidRDefault="00585239" w:rsidP="00DD4EDF">
      <w:pPr>
        <w:pStyle w:val="Heading2"/>
        <w:kinsoku w:val="0"/>
        <w:overflowPunct w:val="0"/>
        <w:spacing w:before="0"/>
        <w:ind w:left="0" w:right="393"/>
      </w:pPr>
    </w:p>
    <w:p w14:paraId="576CF420" w14:textId="77777777" w:rsidR="00DD4EDF" w:rsidRPr="00DD4EDF" w:rsidRDefault="00DD4EDF" w:rsidP="00DD4EDF">
      <w:pPr>
        <w:pStyle w:val="Heading2"/>
        <w:kinsoku w:val="0"/>
        <w:overflowPunct w:val="0"/>
        <w:spacing w:before="0"/>
        <w:ind w:left="0" w:right="393"/>
        <w:rPr>
          <w:b w:val="0"/>
          <w:bCs w:val="0"/>
        </w:rPr>
      </w:pPr>
      <w:r w:rsidRPr="00DD4EDF">
        <w:t>TASK: Examine and/or suggest relevant policies having to do with curriculum</w:t>
      </w:r>
      <w:r w:rsidRPr="00DD4EDF">
        <w:rPr>
          <w:spacing w:val="-19"/>
        </w:rPr>
        <w:t xml:space="preserve"> </w:t>
      </w:r>
      <w:r w:rsidRPr="00DD4EDF">
        <w:t>design, implementation, articulation/transfer of credits, and</w:t>
      </w:r>
      <w:r w:rsidRPr="00DD4EDF">
        <w:rPr>
          <w:spacing w:val="-18"/>
        </w:rPr>
        <w:t xml:space="preserve"> </w:t>
      </w:r>
      <w:r w:rsidRPr="00DD4EDF">
        <w:t>assessment.</w:t>
      </w:r>
    </w:p>
    <w:p w14:paraId="09DE4725" w14:textId="77777777" w:rsidR="00DD4EDF" w:rsidRPr="00DD4EDF" w:rsidRDefault="00DD4EDF" w:rsidP="00DD4EDF">
      <w:pPr>
        <w:pStyle w:val="BodyText"/>
        <w:numPr>
          <w:ilvl w:val="0"/>
          <w:numId w:val="4"/>
        </w:numPr>
        <w:tabs>
          <w:tab w:val="left" w:pos="834"/>
        </w:tabs>
        <w:kinsoku w:val="0"/>
        <w:overflowPunct w:val="0"/>
        <w:spacing w:before="23" w:line="270" w:lineRule="exact"/>
      </w:pPr>
      <w:r w:rsidRPr="00DD4EDF">
        <w:rPr>
          <w:spacing w:val="-2"/>
        </w:rPr>
        <w:t>D</w:t>
      </w:r>
      <w:r w:rsidRPr="00DD4EDF">
        <w:t>ire</w:t>
      </w:r>
      <w:r w:rsidRPr="00DD4EDF">
        <w:rPr>
          <w:spacing w:val="-2"/>
        </w:rPr>
        <w:t>c</w:t>
      </w:r>
      <w:r w:rsidRPr="00DD4EDF">
        <w:t>t</w:t>
      </w:r>
      <w:r w:rsidRPr="00DD4EDF">
        <w:rPr>
          <w:spacing w:val="-3"/>
        </w:rPr>
        <w:t>o</w:t>
      </w:r>
      <w:r w:rsidRPr="00DD4EDF">
        <w:t>r s</w:t>
      </w:r>
      <w:r w:rsidRPr="00DD4EDF">
        <w:rPr>
          <w:spacing w:val="-2"/>
        </w:rPr>
        <w:t>e</w:t>
      </w:r>
      <w:r w:rsidRPr="00DD4EDF">
        <w:t>r</w:t>
      </w:r>
      <w:r w:rsidRPr="00DD4EDF">
        <w:rPr>
          <w:spacing w:val="-3"/>
        </w:rPr>
        <w:t>v</w:t>
      </w:r>
      <w:r w:rsidRPr="00DD4EDF">
        <w:rPr>
          <w:spacing w:val="1"/>
        </w:rPr>
        <w:t>e</w:t>
      </w:r>
      <w:r w:rsidRPr="00DD4EDF">
        <w:t>s on</w:t>
      </w:r>
      <w:r w:rsidRPr="00DD4EDF">
        <w:rPr>
          <w:spacing w:val="-2"/>
        </w:rPr>
        <w:t xml:space="preserve"> </w:t>
      </w:r>
      <w:r w:rsidRPr="00DD4EDF">
        <w:t>the C</w:t>
      </w:r>
      <w:r w:rsidRPr="00DD4EDF">
        <w:rPr>
          <w:spacing w:val="-3"/>
        </w:rPr>
        <w:t>u</w:t>
      </w:r>
      <w:r w:rsidRPr="00DD4EDF">
        <w:t>r</w:t>
      </w:r>
      <w:r w:rsidRPr="00DD4EDF">
        <w:rPr>
          <w:spacing w:val="-2"/>
        </w:rPr>
        <w:t>ri</w:t>
      </w:r>
      <w:r w:rsidRPr="00DD4EDF">
        <w:t>cu</w:t>
      </w:r>
      <w:r w:rsidRPr="00DD4EDF">
        <w:rPr>
          <w:spacing w:val="1"/>
        </w:rPr>
        <w:t>l</w:t>
      </w:r>
      <w:r w:rsidRPr="00DD4EDF">
        <w:t>um</w:t>
      </w:r>
      <w:r w:rsidRPr="00DD4EDF">
        <w:rPr>
          <w:spacing w:val="-4"/>
        </w:rPr>
        <w:t xml:space="preserve"> </w:t>
      </w:r>
      <w:r w:rsidRPr="00DD4EDF">
        <w:rPr>
          <w:spacing w:val="-1"/>
        </w:rPr>
        <w:t>C</w:t>
      </w:r>
      <w:r w:rsidRPr="00DD4EDF">
        <w:t>o</w:t>
      </w:r>
      <w:r w:rsidRPr="00DD4EDF">
        <w:rPr>
          <w:spacing w:val="-2"/>
        </w:rPr>
        <w:t>m</w:t>
      </w:r>
      <w:r w:rsidRPr="00DD4EDF">
        <w:rPr>
          <w:spacing w:val="-4"/>
        </w:rPr>
        <w:t>m</w:t>
      </w:r>
      <w:r w:rsidRPr="00DD4EDF">
        <w:t>ittee and A</w:t>
      </w:r>
      <w:r w:rsidRPr="00DD4EDF">
        <w:rPr>
          <w:spacing w:val="-3"/>
        </w:rPr>
        <w:t>s</w:t>
      </w:r>
      <w:r w:rsidRPr="00DD4EDF">
        <w:t>s</w:t>
      </w:r>
      <w:r w:rsidRPr="00DD4EDF">
        <w:rPr>
          <w:spacing w:val="-2"/>
        </w:rPr>
        <w:t>e</w:t>
      </w:r>
      <w:r w:rsidRPr="00DD4EDF">
        <w:t>ss</w:t>
      </w:r>
      <w:r w:rsidRPr="00DD4EDF">
        <w:rPr>
          <w:spacing w:val="-4"/>
        </w:rPr>
        <w:t>m</w:t>
      </w:r>
      <w:r w:rsidRPr="00DD4EDF">
        <w:t>ent</w:t>
      </w:r>
      <w:r w:rsidRPr="00DD4EDF">
        <w:rPr>
          <w:spacing w:val="1"/>
        </w:rPr>
        <w:t xml:space="preserve"> </w:t>
      </w:r>
      <w:r w:rsidRPr="00DD4EDF">
        <w:rPr>
          <w:spacing w:val="-1"/>
        </w:rPr>
        <w:t>C</w:t>
      </w:r>
      <w:r w:rsidRPr="00DD4EDF">
        <w:t>o</w:t>
      </w:r>
      <w:r w:rsidRPr="00DD4EDF">
        <w:rPr>
          <w:spacing w:val="-2"/>
        </w:rPr>
        <w:t>m</w:t>
      </w:r>
      <w:r w:rsidRPr="00DD4EDF">
        <w:rPr>
          <w:spacing w:val="-4"/>
        </w:rPr>
        <w:t>m</w:t>
      </w:r>
      <w:r w:rsidRPr="00DD4EDF">
        <w:t>ittee</w:t>
      </w:r>
    </w:p>
    <w:p w14:paraId="2F5C0FEA" w14:textId="77777777" w:rsidR="00DD4EDF" w:rsidRPr="00DD4EDF" w:rsidRDefault="00DD4EDF" w:rsidP="00DD4EDF">
      <w:pPr>
        <w:pStyle w:val="BodyText"/>
        <w:numPr>
          <w:ilvl w:val="0"/>
          <w:numId w:val="4"/>
        </w:numPr>
        <w:tabs>
          <w:tab w:val="left" w:pos="834"/>
        </w:tabs>
        <w:kinsoku w:val="0"/>
        <w:overflowPunct w:val="0"/>
        <w:spacing w:line="270" w:lineRule="exact"/>
      </w:pPr>
      <w:r w:rsidRPr="00DD4EDF">
        <w:rPr>
          <w:spacing w:val="-2"/>
        </w:rPr>
        <w:t>O</w:t>
      </w:r>
      <w:r w:rsidRPr="00DD4EDF">
        <w:t>n</w:t>
      </w:r>
      <w:r w:rsidRPr="00DD4EDF">
        <w:rPr>
          <w:spacing w:val="-3"/>
        </w:rPr>
        <w:t>g</w:t>
      </w:r>
      <w:r w:rsidRPr="00DD4EDF">
        <w:t>oing</w:t>
      </w:r>
      <w:r w:rsidRPr="00DD4EDF">
        <w:rPr>
          <w:spacing w:val="-3"/>
        </w:rPr>
        <w:t xml:space="preserve"> </w:t>
      </w:r>
      <w:r w:rsidRPr="00DD4EDF">
        <w:rPr>
          <w:spacing w:val="-2"/>
        </w:rPr>
        <w:t>w</w:t>
      </w:r>
      <w:r w:rsidRPr="00DD4EDF">
        <w:t>ork</w:t>
      </w:r>
      <w:r w:rsidRPr="00DD4EDF">
        <w:rPr>
          <w:spacing w:val="-3"/>
        </w:rPr>
        <w:t xml:space="preserve"> </w:t>
      </w:r>
      <w:r w:rsidRPr="00DD4EDF">
        <w:rPr>
          <w:spacing w:val="-2"/>
        </w:rPr>
        <w:t>w</w:t>
      </w:r>
      <w:r w:rsidRPr="00DD4EDF">
        <w:t xml:space="preserve">ith </w:t>
      </w:r>
      <w:r w:rsidRPr="00DD4EDF">
        <w:rPr>
          <w:spacing w:val="-2"/>
        </w:rPr>
        <w:t>A</w:t>
      </w:r>
      <w:r w:rsidRPr="00DD4EDF">
        <w:t>d</w:t>
      </w:r>
      <w:r w:rsidRPr="00DD4EDF">
        <w:rPr>
          <w:spacing w:val="-4"/>
        </w:rPr>
        <w:t>m</w:t>
      </w:r>
      <w:r w:rsidRPr="00DD4EDF">
        <w:t>issions</w:t>
      </w:r>
      <w:r w:rsidRPr="00DD4EDF">
        <w:rPr>
          <w:spacing w:val="-2"/>
        </w:rPr>
        <w:t xml:space="preserve"> </w:t>
      </w:r>
      <w:r w:rsidRPr="00DD4EDF">
        <w:t>and E</w:t>
      </w:r>
      <w:r w:rsidRPr="00DD4EDF">
        <w:rPr>
          <w:spacing w:val="-3"/>
        </w:rPr>
        <w:t>n</w:t>
      </w:r>
      <w:r w:rsidRPr="00DD4EDF">
        <w:t>ro</w:t>
      </w:r>
      <w:r w:rsidRPr="00DD4EDF">
        <w:rPr>
          <w:spacing w:val="-2"/>
        </w:rPr>
        <w:t>l</w:t>
      </w:r>
      <w:r w:rsidRPr="00DD4EDF">
        <w:t>l</w:t>
      </w:r>
      <w:r w:rsidRPr="00DD4EDF">
        <w:rPr>
          <w:spacing w:val="-4"/>
        </w:rPr>
        <w:t>m</w:t>
      </w:r>
      <w:r w:rsidRPr="00DD4EDF">
        <w:t>ent</w:t>
      </w:r>
      <w:r w:rsidRPr="00DD4EDF">
        <w:rPr>
          <w:spacing w:val="1"/>
        </w:rPr>
        <w:t xml:space="preserve"> </w:t>
      </w:r>
      <w:r w:rsidRPr="00DD4EDF">
        <w:t>Ser</w:t>
      </w:r>
      <w:r w:rsidRPr="00DD4EDF">
        <w:rPr>
          <w:spacing w:val="-3"/>
        </w:rPr>
        <w:t>v</w:t>
      </w:r>
      <w:r w:rsidRPr="00DD4EDF">
        <w:t>i</w:t>
      </w:r>
      <w:r w:rsidRPr="00DD4EDF">
        <w:rPr>
          <w:spacing w:val="-2"/>
        </w:rPr>
        <w:t>c</w:t>
      </w:r>
      <w:r w:rsidRPr="00DD4EDF">
        <w:t>es</w:t>
      </w:r>
    </w:p>
    <w:p w14:paraId="79DB43B2" w14:textId="2AE20854" w:rsidR="00DD4EDF" w:rsidRPr="00DD4EDF" w:rsidRDefault="00DD4EDF" w:rsidP="00DD4EDF">
      <w:pPr>
        <w:pStyle w:val="BodyText"/>
        <w:numPr>
          <w:ilvl w:val="0"/>
          <w:numId w:val="4"/>
        </w:numPr>
        <w:tabs>
          <w:tab w:val="left" w:pos="834"/>
        </w:tabs>
        <w:kinsoku w:val="0"/>
        <w:overflowPunct w:val="0"/>
        <w:spacing w:line="270" w:lineRule="exact"/>
      </w:pPr>
      <w:r w:rsidRPr="00DD4EDF">
        <w:t xml:space="preserve">Extensive cleanup with Degree Works Team to align </w:t>
      </w:r>
      <w:r w:rsidR="00023AE4">
        <w:t>University Studies for students</w:t>
      </w:r>
      <w:r w:rsidRPr="00DD4EDF">
        <w:t xml:space="preserve"> </w:t>
      </w:r>
    </w:p>
    <w:p w14:paraId="6BC0ECA3" w14:textId="77777777" w:rsidR="00DD4EDF" w:rsidRDefault="00DD4EDF" w:rsidP="00DD4EDF">
      <w:pPr>
        <w:pStyle w:val="BodyText"/>
        <w:numPr>
          <w:ilvl w:val="0"/>
          <w:numId w:val="4"/>
        </w:numPr>
        <w:tabs>
          <w:tab w:val="left" w:pos="834"/>
        </w:tabs>
        <w:kinsoku w:val="0"/>
        <w:overflowPunct w:val="0"/>
        <w:spacing w:line="270" w:lineRule="exact"/>
      </w:pPr>
      <w:r w:rsidRPr="00DD4EDF">
        <w:t>Formation of the Division of Undergraduate</w:t>
      </w:r>
      <w:r w:rsidRPr="00DD4EDF">
        <w:rPr>
          <w:spacing w:val="-4"/>
        </w:rPr>
        <w:t xml:space="preserve"> </w:t>
      </w:r>
      <w:r w:rsidRPr="00DD4EDF">
        <w:t>Studies</w:t>
      </w:r>
    </w:p>
    <w:p w14:paraId="29C71945" w14:textId="04CC8FC1" w:rsidR="00023AE4" w:rsidRPr="00DD4EDF" w:rsidRDefault="00023AE4" w:rsidP="00DD4EDF">
      <w:pPr>
        <w:pStyle w:val="BodyText"/>
        <w:numPr>
          <w:ilvl w:val="0"/>
          <w:numId w:val="4"/>
        </w:numPr>
        <w:tabs>
          <w:tab w:val="left" w:pos="834"/>
        </w:tabs>
        <w:kinsoku w:val="0"/>
        <w:overflowPunct w:val="0"/>
        <w:spacing w:line="270" w:lineRule="exact"/>
      </w:pPr>
      <w:r>
        <w:t>University Studies Committee membership fosters relationships to keep articulation current</w:t>
      </w:r>
    </w:p>
    <w:p w14:paraId="3FE0E148" w14:textId="77777777" w:rsidR="00585239" w:rsidRDefault="00585239" w:rsidP="00DD4EDF">
      <w:pPr>
        <w:pStyle w:val="BodyText"/>
        <w:kinsoku w:val="0"/>
        <w:overflowPunct w:val="0"/>
        <w:ind w:left="113" w:firstLine="0"/>
        <w:rPr>
          <w:b/>
          <w:bCs/>
          <w:spacing w:val="-1"/>
        </w:rPr>
      </w:pPr>
    </w:p>
    <w:p w14:paraId="6343157C" w14:textId="77777777" w:rsidR="00DD4EDF" w:rsidRPr="00DD4EDF" w:rsidRDefault="00DD4EDF" w:rsidP="00DD4EDF">
      <w:pPr>
        <w:pStyle w:val="BodyText"/>
        <w:kinsoku w:val="0"/>
        <w:overflowPunct w:val="0"/>
        <w:ind w:left="113" w:firstLine="0"/>
      </w:pPr>
      <w:r w:rsidRPr="00DD4EDF">
        <w:rPr>
          <w:b/>
          <w:bCs/>
          <w:spacing w:val="-1"/>
        </w:rPr>
        <w:t>T</w:t>
      </w:r>
      <w:r w:rsidRPr="00DD4EDF">
        <w:rPr>
          <w:b/>
          <w:bCs/>
          <w:spacing w:val="-2"/>
        </w:rPr>
        <w:t>A</w:t>
      </w:r>
      <w:r w:rsidRPr="00DD4EDF">
        <w:rPr>
          <w:b/>
          <w:bCs/>
        </w:rPr>
        <w:t>SK:</w:t>
      </w:r>
      <w:r w:rsidRPr="00DD4EDF">
        <w:rPr>
          <w:b/>
          <w:bCs/>
          <w:spacing w:val="1"/>
        </w:rPr>
        <w:t xml:space="preserve"> </w:t>
      </w:r>
      <w:r w:rsidRPr="00DD4EDF">
        <w:rPr>
          <w:b/>
          <w:bCs/>
        </w:rPr>
        <w:t>W</w:t>
      </w:r>
      <w:r w:rsidRPr="00DD4EDF">
        <w:rPr>
          <w:b/>
          <w:bCs/>
          <w:spacing w:val="-3"/>
        </w:rPr>
        <w:t>o</w:t>
      </w:r>
      <w:r w:rsidRPr="00DD4EDF">
        <w:rPr>
          <w:b/>
          <w:bCs/>
        </w:rPr>
        <w:t xml:space="preserve">rk </w:t>
      </w:r>
      <w:r w:rsidRPr="00DD4EDF">
        <w:rPr>
          <w:b/>
          <w:bCs/>
          <w:spacing w:val="-2"/>
        </w:rPr>
        <w:t>c</w:t>
      </w:r>
      <w:r w:rsidRPr="00DD4EDF">
        <w:rPr>
          <w:b/>
          <w:bCs/>
        </w:rPr>
        <w:t>los</w:t>
      </w:r>
      <w:r w:rsidRPr="00DD4EDF">
        <w:rPr>
          <w:b/>
          <w:bCs/>
          <w:spacing w:val="-2"/>
        </w:rPr>
        <w:t>e</w:t>
      </w:r>
      <w:r w:rsidRPr="00DD4EDF">
        <w:rPr>
          <w:b/>
          <w:bCs/>
        </w:rPr>
        <w:t>ly</w:t>
      </w:r>
      <w:r w:rsidRPr="00DD4EDF">
        <w:rPr>
          <w:b/>
          <w:bCs/>
          <w:spacing w:val="-3"/>
        </w:rPr>
        <w:t xml:space="preserve"> </w:t>
      </w:r>
      <w:r w:rsidRPr="00DD4EDF">
        <w:rPr>
          <w:b/>
          <w:bCs/>
          <w:spacing w:val="1"/>
        </w:rPr>
        <w:t>w</w:t>
      </w:r>
      <w:r w:rsidRPr="00DD4EDF">
        <w:rPr>
          <w:b/>
          <w:bCs/>
          <w:spacing w:val="-2"/>
        </w:rPr>
        <w:t>i</w:t>
      </w:r>
      <w:r w:rsidRPr="00DD4EDF">
        <w:rPr>
          <w:b/>
          <w:bCs/>
        </w:rPr>
        <w:t>th</w:t>
      </w:r>
      <w:r w:rsidRPr="00DD4EDF">
        <w:rPr>
          <w:b/>
          <w:bCs/>
          <w:spacing w:val="-3"/>
        </w:rPr>
        <w:t xml:space="preserve"> </w:t>
      </w:r>
      <w:r w:rsidRPr="00DD4EDF">
        <w:rPr>
          <w:b/>
          <w:bCs/>
          <w:spacing w:val="-2"/>
        </w:rPr>
        <w:t>C</w:t>
      </w:r>
      <w:r w:rsidRPr="00DD4EDF">
        <w:rPr>
          <w:b/>
          <w:bCs/>
        </w:rPr>
        <w:t>urr</w:t>
      </w:r>
      <w:r w:rsidRPr="00DD4EDF">
        <w:rPr>
          <w:b/>
          <w:bCs/>
          <w:spacing w:val="1"/>
        </w:rPr>
        <w:t>i</w:t>
      </w:r>
      <w:r w:rsidRPr="00DD4EDF">
        <w:rPr>
          <w:b/>
          <w:bCs/>
        </w:rPr>
        <w:t>c</w:t>
      </w:r>
      <w:r w:rsidRPr="00DD4EDF">
        <w:rPr>
          <w:b/>
          <w:bCs/>
          <w:spacing w:val="-3"/>
        </w:rPr>
        <w:t>u</w:t>
      </w:r>
      <w:r w:rsidRPr="00DD4EDF">
        <w:rPr>
          <w:b/>
          <w:bCs/>
        </w:rPr>
        <w:t>l</w:t>
      </w:r>
      <w:r w:rsidRPr="00DD4EDF">
        <w:rPr>
          <w:b/>
          <w:bCs/>
          <w:spacing w:val="-3"/>
        </w:rPr>
        <w:t>u</w:t>
      </w:r>
      <w:r w:rsidRPr="00DD4EDF">
        <w:rPr>
          <w:b/>
          <w:bCs/>
        </w:rPr>
        <w:t>m and</w:t>
      </w:r>
      <w:r w:rsidRPr="00DD4EDF">
        <w:rPr>
          <w:b/>
          <w:bCs/>
          <w:spacing w:val="-1"/>
        </w:rPr>
        <w:t xml:space="preserve"> </w:t>
      </w:r>
      <w:r w:rsidRPr="00DD4EDF">
        <w:rPr>
          <w:b/>
          <w:bCs/>
          <w:spacing w:val="-2"/>
        </w:rPr>
        <w:t>A</w:t>
      </w:r>
      <w:r w:rsidRPr="00DD4EDF">
        <w:rPr>
          <w:b/>
          <w:bCs/>
        </w:rPr>
        <w:t>s</w:t>
      </w:r>
      <w:r w:rsidRPr="00DD4EDF">
        <w:rPr>
          <w:b/>
          <w:bCs/>
          <w:spacing w:val="-2"/>
        </w:rPr>
        <w:t>s</w:t>
      </w:r>
      <w:r w:rsidRPr="00DD4EDF">
        <w:rPr>
          <w:b/>
          <w:bCs/>
        </w:rPr>
        <w:t>es</w:t>
      </w:r>
      <w:r w:rsidRPr="00DD4EDF">
        <w:rPr>
          <w:b/>
          <w:bCs/>
          <w:spacing w:val="-2"/>
        </w:rPr>
        <w:t>sm</w:t>
      </w:r>
      <w:r w:rsidRPr="00DD4EDF">
        <w:rPr>
          <w:b/>
          <w:bCs/>
        </w:rPr>
        <w:t>ent c</w:t>
      </w:r>
      <w:r w:rsidRPr="00DD4EDF">
        <w:rPr>
          <w:b/>
          <w:bCs/>
          <w:spacing w:val="-2"/>
        </w:rPr>
        <w:t>om</w:t>
      </w:r>
      <w:r w:rsidRPr="00DD4EDF">
        <w:rPr>
          <w:b/>
          <w:bCs/>
        </w:rPr>
        <w:t>m</w:t>
      </w:r>
      <w:r w:rsidRPr="00DD4EDF">
        <w:rPr>
          <w:b/>
          <w:bCs/>
          <w:spacing w:val="-2"/>
        </w:rPr>
        <w:t>i</w:t>
      </w:r>
      <w:r w:rsidRPr="00DD4EDF">
        <w:rPr>
          <w:b/>
          <w:bCs/>
        </w:rPr>
        <w:t>tt</w:t>
      </w:r>
      <w:r w:rsidRPr="00DD4EDF">
        <w:rPr>
          <w:b/>
          <w:bCs/>
          <w:spacing w:val="-2"/>
        </w:rPr>
        <w:t>e</w:t>
      </w:r>
      <w:r w:rsidRPr="00DD4EDF">
        <w:rPr>
          <w:b/>
          <w:bCs/>
        </w:rPr>
        <w:t>e</w:t>
      </w:r>
      <w:r w:rsidRPr="00DD4EDF">
        <w:rPr>
          <w:b/>
          <w:bCs/>
          <w:spacing w:val="4"/>
        </w:rPr>
        <w:t>s</w:t>
      </w:r>
      <w:r w:rsidRPr="00DD4EDF">
        <w:rPr>
          <w:b/>
          <w:bCs/>
        </w:rPr>
        <w:t>.</w:t>
      </w:r>
    </w:p>
    <w:p w14:paraId="1F9C2205" w14:textId="36B398A9" w:rsidR="00DD4EDF" w:rsidRPr="00DD4EDF" w:rsidRDefault="00DD4EDF" w:rsidP="00DD4EDF">
      <w:pPr>
        <w:pStyle w:val="BodyText"/>
        <w:numPr>
          <w:ilvl w:val="0"/>
          <w:numId w:val="4"/>
        </w:numPr>
        <w:tabs>
          <w:tab w:val="left" w:pos="834"/>
        </w:tabs>
        <w:kinsoku w:val="0"/>
        <w:overflowPunct w:val="0"/>
        <w:spacing w:before="11" w:line="254" w:lineRule="exact"/>
        <w:ind w:right="730"/>
      </w:pPr>
      <w:r w:rsidRPr="00DD4EDF">
        <w:t>Par</w:t>
      </w:r>
      <w:r w:rsidRPr="00DD4EDF">
        <w:rPr>
          <w:spacing w:val="-2"/>
        </w:rPr>
        <w:t>t</w:t>
      </w:r>
      <w:r w:rsidRPr="00DD4EDF">
        <w:t>i</w:t>
      </w:r>
      <w:r w:rsidRPr="00DD4EDF">
        <w:rPr>
          <w:spacing w:val="-2"/>
        </w:rPr>
        <w:t>c</w:t>
      </w:r>
      <w:r w:rsidRPr="00DD4EDF">
        <w:t>ip</w:t>
      </w:r>
      <w:r w:rsidRPr="00DD4EDF">
        <w:rPr>
          <w:spacing w:val="-2"/>
        </w:rPr>
        <w:t>a</w:t>
      </w:r>
      <w:r w:rsidRPr="00DD4EDF">
        <w:t>ted</w:t>
      </w:r>
      <w:r w:rsidRPr="00DD4EDF">
        <w:rPr>
          <w:spacing w:val="-2"/>
        </w:rPr>
        <w:t xml:space="preserve"> </w:t>
      </w:r>
      <w:r w:rsidRPr="00DD4EDF">
        <w:t xml:space="preserve">in </w:t>
      </w:r>
      <w:r w:rsidRPr="00DD4EDF">
        <w:rPr>
          <w:spacing w:val="-2"/>
        </w:rPr>
        <w:t>A</w:t>
      </w:r>
      <w:r w:rsidRPr="00DD4EDF">
        <w:t>s</w:t>
      </w:r>
      <w:r w:rsidRPr="00DD4EDF">
        <w:rPr>
          <w:spacing w:val="-2"/>
        </w:rPr>
        <w:t>s</w:t>
      </w:r>
      <w:r w:rsidRPr="00DD4EDF">
        <w:t>ess</w:t>
      </w:r>
      <w:r w:rsidRPr="00DD4EDF">
        <w:rPr>
          <w:spacing w:val="-4"/>
        </w:rPr>
        <w:t>m</w:t>
      </w:r>
      <w:r w:rsidRPr="00DD4EDF">
        <w:t>ent</w:t>
      </w:r>
      <w:r w:rsidRPr="00DD4EDF">
        <w:rPr>
          <w:spacing w:val="-2"/>
        </w:rPr>
        <w:t xml:space="preserve"> w</w:t>
      </w:r>
      <w:r w:rsidRPr="00DD4EDF">
        <w:t>or</w:t>
      </w:r>
      <w:r w:rsidRPr="00DD4EDF">
        <w:rPr>
          <w:spacing w:val="-3"/>
        </w:rPr>
        <w:t>k</w:t>
      </w:r>
      <w:r w:rsidRPr="00DD4EDF">
        <w:t xml:space="preserve">shops, </w:t>
      </w:r>
      <w:r w:rsidRPr="00DD4EDF">
        <w:rPr>
          <w:spacing w:val="-3"/>
        </w:rPr>
        <w:t>b</w:t>
      </w:r>
      <w:r w:rsidRPr="00DD4EDF">
        <w:t>rin</w:t>
      </w:r>
      <w:r w:rsidRPr="00DD4EDF">
        <w:rPr>
          <w:spacing w:val="-3"/>
        </w:rPr>
        <w:t>g</w:t>
      </w:r>
      <w:r w:rsidRPr="00DD4EDF">
        <w:t>ing</w:t>
      </w:r>
      <w:r w:rsidRPr="00DD4EDF">
        <w:rPr>
          <w:spacing w:val="-3"/>
        </w:rPr>
        <w:t xml:space="preserve"> </w:t>
      </w:r>
      <w:r w:rsidRPr="00DD4EDF">
        <w:rPr>
          <w:spacing w:val="-2"/>
        </w:rPr>
        <w:t>U</w:t>
      </w:r>
      <w:r w:rsidRPr="00DD4EDF">
        <w:t>Stu</w:t>
      </w:r>
      <w:r w:rsidRPr="00DD4EDF">
        <w:rPr>
          <w:spacing w:val="-2"/>
        </w:rPr>
        <w:t>d</w:t>
      </w:r>
      <w:r w:rsidRPr="00DD4EDF">
        <w:t xml:space="preserve">ies </w:t>
      </w:r>
      <w:r w:rsidRPr="00DD4EDF">
        <w:rPr>
          <w:spacing w:val="-3"/>
        </w:rPr>
        <w:t>g</w:t>
      </w:r>
      <w:r w:rsidRPr="00DD4EDF">
        <w:t>oa</w:t>
      </w:r>
      <w:r w:rsidRPr="00DD4EDF">
        <w:rPr>
          <w:spacing w:val="-2"/>
        </w:rPr>
        <w:t>l</w:t>
      </w:r>
      <w:r w:rsidRPr="00DD4EDF">
        <w:t>s</w:t>
      </w:r>
      <w:r w:rsidRPr="00DD4EDF">
        <w:rPr>
          <w:spacing w:val="1"/>
        </w:rPr>
        <w:t>/</w:t>
      </w:r>
      <w:r w:rsidRPr="00DD4EDF">
        <w:rPr>
          <w:spacing w:val="-3"/>
        </w:rPr>
        <w:t>p</w:t>
      </w:r>
      <w:r w:rsidRPr="00DD4EDF">
        <w:t>r</w:t>
      </w:r>
      <w:r w:rsidRPr="00DD4EDF">
        <w:rPr>
          <w:spacing w:val="-3"/>
        </w:rPr>
        <w:t>o</w:t>
      </w:r>
      <w:r w:rsidRPr="00DD4EDF">
        <w:t>fi</w:t>
      </w:r>
      <w:r w:rsidRPr="00DD4EDF">
        <w:rPr>
          <w:spacing w:val="-2"/>
        </w:rPr>
        <w:t>c</w:t>
      </w:r>
      <w:r w:rsidRPr="00DD4EDF">
        <w:t>ie</w:t>
      </w:r>
      <w:r w:rsidRPr="00DD4EDF">
        <w:rPr>
          <w:spacing w:val="-2"/>
        </w:rPr>
        <w:t>n</w:t>
      </w:r>
      <w:r w:rsidRPr="00DD4EDF">
        <w:t>c</w:t>
      </w:r>
      <w:r w:rsidRPr="00DD4EDF">
        <w:rPr>
          <w:spacing w:val="-2"/>
        </w:rPr>
        <w:t>i</w:t>
      </w:r>
      <w:r w:rsidRPr="00DD4EDF">
        <w:t xml:space="preserve">es </w:t>
      </w:r>
      <w:r w:rsidRPr="00DD4EDF">
        <w:rPr>
          <w:spacing w:val="-2"/>
        </w:rPr>
        <w:t>i</w:t>
      </w:r>
      <w:r w:rsidRPr="00DD4EDF">
        <w:t>nto pro</w:t>
      </w:r>
      <w:r w:rsidRPr="00DD4EDF">
        <w:rPr>
          <w:spacing w:val="-3"/>
        </w:rPr>
        <w:t>g</w:t>
      </w:r>
      <w:r w:rsidRPr="00DD4EDF">
        <w:t>ram</w:t>
      </w:r>
      <w:r w:rsidRPr="00DD4EDF">
        <w:rPr>
          <w:spacing w:val="-4"/>
        </w:rPr>
        <w:t xml:space="preserve"> </w:t>
      </w:r>
      <w:r w:rsidRPr="00DD4EDF">
        <w:t>re</w:t>
      </w:r>
      <w:r w:rsidRPr="00DD4EDF">
        <w:rPr>
          <w:spacing w:val="-2"/>
        </w:rPr>
        <w:t>v</w:t>
      </w:r>
      <w:r w:rsidRPr="00DD4EDF">
        <w:t xml:space="preserve">iew and </w:t>
      </w:r>
      <w:r w:rsidRPr="00DD4EDF">
        <w:rPr>
          <w:spacing w:val="-2"/>
        </w:rPr>
        <w:t>r</w:t>
      </w:r>
      <w:r w:rsidRPr="00DD4EDF">
        <w:t>e</w:t>
      </w:r>
      <w:r w:rsidRPr="00DD4EDF">
        <w:rPr>
          <w:spacing w:val="-2"/>
        </w:rPr>
        <w:t>f</w:t>
      </w:r>
      <w:r w:rsidRPr="00DD4EDF">
        <w:t>in</w:t>
      </w:r>
      <w:r w:rsidRPr="00DD4EDF">
        <w:rPr>
          <w:spacing w:val="-2"/>
        </w:rPr>
        <w:t>i</w:t>
      </w:r>
      <w:r w:rsidRPr="00DD4EDF">
        <w:rPr>
          <w:spacing w:val="-3"/>
        </w:rPr>
        <w:t>n</w:t>
      </w:r>
      <w:r w:rsidRPr="00DD4EDF">
        <w:t>g</w:t>
      </w:r>
      <w:r w:rsidRPr="00DD4EDF">
        <w:rPr>
          <w:spacing w:val="-3"/>
        </w:rPr>
        <w:t xml:space="preserve"> </w:t>
      </w:r>
      <w:r w:rsidRPr="00DD4EDF">
        <w:t>rubri</w:t>
      </w:r>
      <w:r w:rsidRPr="00DD4EDF">
        <w:rPr>
          <w:spacing w:val="-2"/>
        </w:rPr>
        <w:t>c</w:t>
      </w:r>
      <w:r w:rsidRPr="00DD4EDF">
        <w:t xml:space="preserve">s </w:t>
      </w:r>
      <w:r w:rsidRPr="00DD4EDF">
        <w:rPr>
          <w:spacing w:val="1"/>
        </w:rPr>
        <w:t>f</w:t>
      </w:r>
      <w:r w:rsidRPr="00DD4EDF">
        <w:rPr>
          <w:spacing w:val="-3"/>
        </w:rPr>
        <w:t>o</w:t>
      </w:r>
      <w:r w:rsidRPr="00DD4EDF">
        <w:t xml:space="preserve">r </w:t>
      </w:r>
      <w:r w:rsidRPr="00DD4EDF">
        <w:rPr>
          <w:spacing w:val="-2"/>
        </w:rPr>
        <w:t>a</w:t>
      </w:r>
      <w:r w:rsidRPr="00DD4EDF">
        <w:t>ss</w:t>
      </w:r>
      <w:r w:rsidRPr="00DD4EDF">
        <w:rPr>
          <w:spacing w:val="-2"/>
        </w:rPr>
        <w:t>e</w:t>
      </w:r>
      <w:r w:rsidRPr="00DD4EDF">
        <w:t>ss</w:t>
      </w:r>
      <w:r w:rsidRPr="00DD4EDF">
        <w:rPr>
          <w:spacing w:val="-4"/>
        </w:rPr>
        <w:t>m</w:t>
      </w:r>
      <w:r w:rsidRPr="00DD4EDF">
        <w:t>ent</w:t>
      </w:r>
      <w:r w:rsidRPr="00DD4EDF">
        <w:rPr>
          <w:spacing w:val="1"/>
        </w:rPr>
        <w:t xml:space="preserve"> </w:t>
      </w:r>
      <w:r w:rsidRPr="00DD4EDF">
        <w:t>a</w:t>
      </w:r>
      <w:r w:rsidRPr="00DD4EDF">
        <w:rPr>
          <w:spacing w:val="-2"/>
        </w:rPr>
        <w:t>n</w:t>
      </w:r>
      <w:r w:rsidRPr="00DD4EDF">
        <w:t>d ac</w:t>
      </w:r>
      <w:r w:rsidRPr="00DD4EDF">
        <w:rPr>
          <w:spacing w:val="-2"/>
        </w:rPr>
        <w:t>c</w:t>
      </w:r>
      <w:r w:rsidRPr="00DD4EDF">
        <w:t>re</w:t>
      </w:r>
      <w:r w:rsidRPr="00DD4EDF">
        <w:rPr>
          <w:spacing w:val="-2"/>
        </w:rPr>
        <w:t>d</w:t>
      </w:r>
      <w:r w:rsidRPr="00DD4EDF">
        <w:t>it</w:t>
      </w:r>
      <w:r w:rsidRPr="00DD4EDF">
        <w:rPr>
          <w:spacing w:val="-2"/>
        </w:rPr>
        <w:t>at</w:t>
      </w:r>
      <w:r w:rsidRPr="00DD4EDF">
        <w:t>ion</w:t>
      </w:r>
      <w:r w:rsidRPr="00DD4EDF">
        <w:rPr>
          <w:spacing w:val="3"/>
        </w:rPr>
        <w:t xml:space="preserve"> </w:t>
      </w:r>
      <w:r w:rsidRPr="00DD4EDF">
        <w:t>a</w:t>
      </w:r>
      <w:r w:rsidRPr="00DD4EDF">
        <w:rPr>
          <w:spacing w:val="-2"/>
        </w:rPr>
        <w:t>n</w:t>
      </w:r>
      <w:r w:rsidRPr="00DD4EDF">
        <w:t>d</w:t>
      </w:r>
      <w:r w:rsidRPr="00DD4EDF">
        <w:rPr>
          <w:spacing w:val="-3"/>
        </w:rPr>
        <w:t xml:space="preserve"> </w:t>
      </w:r>
      <w:r w:rsidRPr="00DD4EDF">
        <w:rPr>
          <w:spacing w:val="1"/>
        </w:rPr>
        <w:t>T</w:t>
      </w:r>
      <w:r w:rsidRPr="00DD4EDF">
        <w:t>r</w:t>
      </w:r>
      <w:r w:rsidRPr="00DD4EDF">
        <w:rPr>
          <w:spacing w:val="-2"/>
        </w:rPr>
        <w:t>a</w:t>
      </w:r>
      <w:r w:rsidRPr="00DD4EDF">
        <w:t>cDa</w:t>
      </w:r>
      <w:r w:rsidRPr="00DD4EDF">
        <w:rPr>
          <w:spacing w:val="-2"/>
        </w:rPr>
        <w:t>t</w:t>
      </w:r>
    </w:p>
    <w:p w14:paraId="43D1E9D7" w14:textId="22F4520E" w:rsidR="00DD4EDF" w:rsidRPr="00DD4EDF" w:rsidRDefault="00DD4EDF" w:rsidP="00DD4EDF">
      <w:pPr>
        <w:pStyle w:val="BodyText"/>
        <w:numPr>
          <w:ilvl w:val="0"/>
          <w:numId w:val="4"/>
        </w:numPr>
        <w:tabs>
          <w:tab w:val="left" w:pos="834"/>
        </w:tabs>
        <w:kinsoku w:val="0"/>
        <w:overflowPunct w:val="0"/>
        <w:spacing w:before="12" w:line="254" w:lineRule="exact"/>
        <w:ind w:right="1850"/>
      </w:pPr>
      <w:r w:rsidRPr="00DD4EDF">
        <w:rPr>
          <w:spacing w:val="-1"/>
        </w:rPr>
        <w:t>C</w:t>
      </w:r>
      <w:r w:rsidRPr="00DD4EDF">
        <w:t>onti</w:t>
      </w:r>
      <w:r w:rsidRPr="00DD4EDF">
        <w:rPr>
          <w:spacing w:val="-3"/>
        </w:rPr>
        <w:t>n</w:t>
      </w:r>
      <w:r w:rsidRPr="00DD4EDF">
        <w:t>ues</w:t>
      </w:r>
      <w:r w:rsidRPr="00DD4EDF">
        <w:rPr>
          <w:spacing w:val="1"/>
        </w:rPr>
        <w:t xml:space="preserve"> </w:t>
      </w:r>
      <w:r w:rsidRPr="00DD4EDF">
        <w:rPr>
          <w:spacing w:val="-4"/>
        </w:rPr>
        <w:t>w</w:t>
      </w:r>
      <w:r w:rsidRPr="00DD4EDF">
        <w:t xml:space="preserve">ith </w:t>
      </w:r>
      <w:r w:rsidRPr="00DD4EDF">
        <w:rPr>
          <w:spacing w:val="-2"/>
        </w:rPr>
        <w:t>UA</w:t>
      </w:r>
      <w:r w:rsidRPr="00DD4EDF">
        <w:t>C</w:t>
      </w:r>
      <w:r w:rsidRPr="00DD4EDF">
        <w:rPr>
          <w:spacing w:val="-1"/>
        </w:rPr>
        <w:t xml:space="preserve"> </w:t>
      </w:r>
      <w:r w:rsidRPr="00DD4EDF">
        <w:t xml:space="preserve">on </w:t>
      </w:r>
      <w:r w:rsidRPr="00DD4EDF">
        <w:rPr>
          <w:spacing w:val="-1"/>
        </w:rPr>
        <w:t>C</w:t>
      </w:r>
      <w:r w:rsidRPr="00DD4EDF">
        <w:rPr>
          <w:spacing w:val="-2"/>
        </w:rPr>
        <w:t>a</w:t>
      </w:r>
      <w:r w:rsidRPr="00DD4EDF">
        <w:t>ps</w:t>
      </w:r>
      <w:r w:rsidRPr="00DD4EDF">
        <w:rPr>
          <w:spacing w:val="1"/>
        </w:rPr>
        <w:t>t</w:t>
      </w:r>
      <w:r w:rsidRPr="00DD4EDF">
        <w:t>o</w:t>
      </w:r>
      <w:r w:rsidRPr="00DD4EDF">
        <w:rPr>
          <w:spacing w:val="-3"/>
        </w:rPr>
        <w:t>n</w:t>
      </w:r>
      <w:r w:rsidRPr="00DD4EDF">
        <w:t>e</w:t>
      </w:r>
      <w:r w:rsidRPr="00DD4EDF">
        <w:rPr>
          <w:spacing w:val="1"/>
        </w:rPr>
        <w:t xml:space="preserve"> </w:t>
      </w:r>
      <w:r w:rsidRPr="00DD4EDF">
        <w:t>c</w:t>
      </w:r>
      <w:r w:rsidRPr="00DD4EDF">
        <w:rPr>
          <w:spacing w:val="-2"/>
        </w:rPr>
        <w:t>o</w:t>
      </w:r>
      <w:r w:rsidRPr="00DD4EDF">
        <w:t>l</w:t>
      </w:r>
      <w:r w:rsidRPr="00DD4EDF">
        <w:rPr>
          <w:spacing w:val="-2"/>
        </w:rPr>
        <w:t>l</w:t>
      </w:r>
      <w:r w:rsidRPr="00DD4EDF">
        <w:t>ec</w:t>
      </w:r>
      <w:r w:rsidRPr="00DD4EDF">
        <w:rPr>
          <w:spacing w:val="-2"/>
        </w:rPr>
        <w:t>t</w:t>
      </w:r>
      <w:r w:rsidRPr="00DD4EDF">
        <w:t>ion</w:t>
      </w:r>
      <w:r w:rsidRPr="00DD4EDF">
        <w:rPr>
          <w:spacing w:val="-2"/>
        </w:rPr>
        <w:t xml:space="preserve"> </w:t>
      </w:r>
      <w:r w:rsidRPr="00DD4EDF">
        <w:t>pr</w:t>
      </w:r>
      <w:r w:rsidRPr="00DD4EDF">
        <w:rPr>
          <w:spacing w:val="-3"/>
        </w:rPr>
        <w:t>o</w:t>
      </w:r>
      <w:r w:rsidRPr="00DD4EDF">
        <w:t>je</w:t>
      </w:r>
      <w:r w:rsidRPr="00DD4EDF">
        <w:rPr>
          <w:spacing w:val="-2"/>
        </w:rPr>
        <w:t>c</w:t>
      </w:r>
      <w:r w:rsidRPr="00DD4EDF">
        <w:t>t</w:t>
      </w:r>
      <w:r w:rsidRPr="00DD4EDF">
        <w:rPr>
          <w:spacing w:val="1"/>
        </w:rPr>
        <w:t xml:space="preserve"> </w:t>
      </w:r>
      <w:r w:rsidRPr="00DD4EDF">
        <w:t>a</w:t>
      </w:r>
      <w:r w:rsidRPr="00DD4EDF">
        <w:rPr>
          <w:spacing w:val="-2"/>
        </w:rPr>
        <w:t>n</w:t>
      </w:r>
      <w:r w:rsidRPr="00DD4EDF">
        <w:t>d e</w:t>
      </w:r>
      <w:r w:rsidRPr="00DD4EDF">
        <w:rPr>
          <w:spacing w:val="-2"/>
        </w:rPr>
        <w:t>v</w:t>
      </w:r>
      <w:r w:rsidRPr="00DD4EDF">
        <w:t>a</w:t>
      </w:r>
      <w:r w:rsidRPr="00DD4EDF">
        <w:rPr>
          <w:spacing w:val="1"/>
        </w:rPr>
        <w:t>l</w:t>
      </w:r>
      <w:r w:rsidRPr="00DD4EDF">
        <w:t>u</w:t>
      </w:r>
      <w:r w:rsidRPr="00DD4EDF">
        <w:rPr>
          <w:spacing w:val="-2"/>
        </w:rPr>
        <w:t>a</w:t>
      </w:r>
      <w:r w:rsidRPr="00DD4EDF">
        <w:t>tion</w:t>
      </w:r>
      <w:r w:rsidRPr="00DD4EDF">
        <w:rPr>
          <w:spacing w:val="-3"/>
        </w:rPr>
        <w:t xml:space="preserve"> </w:t>
      </w:r>
      <w:r w:rsidRPr="00DD4EDF">
        <w:t>of depa</w:t>
      </w:r>
      <w:r w:rsidRPr="00DD4EDF">
        <w:rPr>
          <w:spacing w:val="-2"/>
        </w:rPr>
        <w:t>r</w:t>
      </w:r>
      <w:r w:rsidRPr="00DD4EDF">
        <w:t>t</w:t>
      </w:r>
      <w:r w:rsidRPr="00DD4EDF">
        <w:rPr>
          <w:spacing w:val="-4"/>
        </w:rPr>
        <w:t>m</w:t>
      </w:r>
      <w:r w:rsidRPr="00DD4EDF">
        <w:t>en</w:t>
      </w:r>
      <w:r w:rsidRPr="00DD4EDF">
        <w:rPr>
          <w:spacing w:val="1"/>
        </w:rPr>
        <w:t>t</w:t>
      </w:r>
      <w:r w:rsidRPr="00DD4EDF">
        <w:t>/</w:t>
      </w:r>
      <w:r w:rsidRPr="00DD4EDF">
        <w:rPr>
          <w:spacing w:val="-3"/>
        </w:rPr>
        <w:t>p</w:t>
      </w:r>
      <w:r w:rsidRPr="00DD4EDF">
        <w:t>ro</w:t>
      </w:r>
      <w:r w:rsidRPr="00DD4EDF">
        <w:rPr>
          <w:spacing w:val="-3"/>
        </w:rPr>
        <w:t>g</w:t>
      </w:r>
      <w:r w:rsidRPr="00DD4EDF">
        <w:t>ram</w:t>
      </w:r>
      <w:r w:rsidRPr="00DD4EDF">
        <w:rPr>
          <w:spacing w:val="-4"/>
        </w:rPr>
        <w:t xml:space="preserve"> </w:t>
      </w:r>
      <w:r w:rsidRPr="00DD4EDF">
        <w:t>sel</w:t>
      </w:r>
      <w:r w:rsidRPr="00DD4EDF">
        <w:rPr>
          <w:spacing w:val="3"/>
        </w:rPr>
        <w:t>f</w:t>
      </w:r>
      <w:r w:rsidRPr="00DD4EDF">
        <w:rPr>
          <w:spacing w:val="-4"/>
        </w:rPr>
        <w:t>-</w:t>
      </w:r>
      <w:r w:rsidRPr="00DD4EDF">
        <w:t>assess</w:t>
      </w:r>
      <w:r w:rsidRPr="00DD4EDF">
        <w:rPr>
          <w:spacing w:val="-4"/>
        </w:rPr>
        <w:t>m</w:t>
      </w:r>
      <w:r w:rsidRPr="00DD4EDF">
        <w:t>ent</w:t>
      </w:r>
      <w:r w:rsidRPr="00DD4EDF">
        <w:rPr>
          <w:spacing w:val="1"/>
        </w:rPr>
        <w:t xml:space="preserve"> </w:t>
      </w:r>
      <w:r w:rsidRPr="00DD4EDF">
        <w:rPr>
          <w:spacing w:val="-3"/>
        </w:rPr>
        <w:t>o</w:t>
      </w:r>
      <w:r w:rsidRPr="00DD4EDF">
        <w:t>f c</w:t>
      </w:r>
      <w:r w:rsidRPr="00DD4EDF">
        <w:rPr>
          <w:spacing w:val="-2"/>
        </w:rPr>
        <w:t>u</w:t>
      </w:r>
      <w:r w:rsidRPr="00DD4EDF">
        <w:t>r</w:t>
      </w:r>
      <w:r w:rsidRPr="00DD4EDF">
        <w:rPr>
          <w:spacing w:val="-2"/>
        </w:rPr>
        <w:t>r</w:t>
      </w:r>
      <w:r w:rsidRPr="00DD4EDF">
        <w:t>ic</w:t>
      </w:r>
      <w:r w:rsidRPr="00DD4EDF">
        <w:rPr>
          <w:spacing w:val="-2"/>
        </w:rPr>
        <w:t>u</w:t>
      </w:r>
      <w:r w:rsidRPr="00DD4EDF">
        <w:t>lu</w:t>
      </w:r>
      <w:r w:rsidRPr="00DD4EDF">
        <w:rPr>
          <w:spacing w:val="-3"/>
        </w:rPr>
        <w:t>m</w:t>
      </w:r>
    </w:p>
    <w:p w14:paraId="6704B6A5" w14:textId="77777777" w:rsidR="00DD4EDF" w:rsidRPr="00DD4EDF" w:rsidRDefault="00DD4EDF" w:rsidP="00DD4EDF">
      <w:pPr>
        <w:pStyle w:val="BodyText"/>
        <w:numPr>
          <w:ilvl w:val="0"/>
          <w:numId w:val="4"/>
        </w:numPr>
        <w:tabs>
          <w:tab w:val="left" w:pos="834"/>
        </w:tabs>
        <w:kinsoku w:val="0"/>
        <w:overflowPunct w:val="0"/>
        <w:spacing w:before="12"/>
      </w:pPr>
      <w:r w:rsidRPr="00DD4EDF">
        <w:rPr>
          <w:spacing w:val="-2"/>
        </w:rPr>
        <w:t>U</w:t>
      </w:r>
      <w:r w:rsidRPr="00DD4EDF">
        <w:t>pda</w:t>
      </w:r>
      <w:r w:rsidRPr="00DD4EDF">
        <w:rPr>
          <w:spacing w:val="1"/>
        </w:rPr>
        <w:t>t</w:t>
      </w:r>
      <w:r w:rsidRPr="00DD4EDF">
        <w:rPr>
          <w:spacing w:val="-2"/>
        </w:rPr>
        <w:t>i</w:t>
      </w:r>
      <w:r w:rsidRPr="00DD4EDF">
        <w:t>ng</w:t>
      </w:r>
      <w:r w:rsidRPr="00DD4EDF">
        <w:rPr>
          <w:spacing w:val="-3"/>
        </w:rPr>
        <w:t xml:space="preserve"> </w:t>
      </w:r>
      <w:r w:rsidRPr="00DD4EDF">
        <w:t>the</w:t>
      </w:r>
      <w:r w:rsidRPr="00DD4EDF">
        <w:rPr>
          <w:spacing w:val="-2"/>
        </w:rPr>
        <w:t xml:space="preserve"> </w:t>
      </w:r>
      <w:r w:rsidRPr="00DD4EDF">
        <w:rPr>
          <w:spacing w:val="1"/>
        </w:rPr>
        <w:t>T</w:t>
      </w:r>
      <w:r w:rsidRPr="00DD4EDF">
        <w:rPr>
          <w:spacing w:val="-2"/>
        </w:rPr>
        <w:t>r</w:t>
      </w:r>
      <w:r w:rsidRPr="00DD4EDF">
        <w:t>ac</w:t>
      </w:r>
      <w:r w:rsidRPr="00DD4EDF">
        <w:rPr>
          <w:spacing w:val="-2"/>
        </w:rPr>
        <w:t>Da</w:t>
      </w:r>
      <w:r w:rsidRPr="00DD4EDF">
        <w:t>t</w:t>
      </w:r>
      <w:r w:rsidRPr="00DD4EDF">
        <w:rPr>
          <w:spacing w:val="1"/>
        </w:rPr>
        <w:t xml:space="preserve"> </w:t>
      </w:r>
      <w:r w:rsidRPr="00DD4EDF">
        <w:t>i</w:t>
      </w:r>
      <w:r w:rsidRPr="00DD4EDF">
        <w:rPr>
          <w:spacing w:val="-3"/>
        </w:rPr>
        <w:t>n</w:t>
      </w:r>
      <w:r w:rsidRPr="00DD4EDF">
        <w:t>f</w:t>
      </w:r>
      <w:r w:rsidRPr="00DD4EDF">
        <w:rPr>
          <w:spacing w:val="-3"/>
        </w:rPr>
        <w:t>o</w:t>
      </w:r>
      <w:r w:rsidRPr="00DD4EDF">
        <w:rPr>
          <w:spacing w:val="-2"/>
        </w:rPr>
        <w:t>r</w:t>
      </w:r>
      <w:r w:rsidRPr="00DD4EDF">
        <w:rPr>
          <w:spacing w:val="-4"/>
        </w:rPr>
        <w:t>m</w:t>
      </w:r>
      <w:r w:rsidRPr="00DD4EDF">
        <w:t>a</w:t>
      </w:r>
      <w:r w:rsidRPr="00DD4EDF">
        <w:rPr>
          <w:spacing w:val="1"/>
        </w:rPr>
        <w:t>t</w:t>
      </w:r>
      <w:r w:rsidRPr="00DD4EDF">
        <w:t>ion f</w:t>
      </w:r>
      <w:r w:rsidRPr="00DD4EDF">
        <w:rPr>
          <w:spacing w:val="-3"/>
        </w:rPr>
        <w:t>o</w:t>
      </w:r>
      <w:r w:rsidRPr="00DD4EDF">
        <w:t xml:space="preserve">r </w:t>
      </w:r>
      <w:r w:rsidRPr="00DD4EDF">
        <w:rPr>
          <w:spacing w:val="-2"/>
        </w:rPr>
        <w:t>U</w:t>
      </w:r>
      <w:r w:rsidRPr="00DD4EDF">
        <w:t>ni</w:t>
      </w:r>
      <w:r w:rsidRPr="00DD4EDF">
        <w:rPr>
          <w:spacing w:val="-3"/>
        </w:rPr>
        <w:t>v</w:t>
      </w:r>
      <w:r w:rsidRPr="00DD4EDF">
        <w:t>e</w:t>
      </w:r>
      <w:r w:rsidRPr="00DD4EDF">
        <w:rPr>
          <w:spacing w:val="1"/>
        </w:rPr>
        <w:t>r</w:t>
      </w:r>
      <w:r w:rsidRPr="00DD4EDF">
        <w:rPr>
          <w:spacing w:val="-2"/>
        </w:rPr>
        <w:t>s</w:t>
      </w:r>
      <w:r w:rsidRPr="00DD4EDF">
        <w:t>ity</w:t>
      </w:r>
      <w:r w:rsidRPr="00DD4EDF">
        <w:rPr>
          <w:spacing w:val="-3"/>
        </w:rPr>
        <w:t xml:space="preserve"> </w:t>
      </w:r>
      <w:r w:rsidRPr="00DD4EDF">
        <w:t>St</w:t>
      </w:r>
      <w:r w:rsidRPr="00DD4EDF">
        <w:rPr>
          <w:spacing w:val="-2"/>
        </w:rPr>
        <w:t>u</w:t>
      </w:r>
      <w:r w:rsidRPr="00DD4EDF">
        <w:t>d</w:t>
      </w:r>
      <w:r w:rsidRPr="00DD4EDF">
        <w:rPr>
          <w:spacing w:val="-2"/>
        </w:rPr>
        <w:t>i</w:t>
      </w:r>
      <w:r w:rsidRPr="00DD4EDF">
        <w:t>es (</w:t>
      </w:r>
      <w:r w:rsidRPr="00DD4EDF">
        <w:rPr>
          <w:spacing w:val="2"/>
        </w:rPr>
        <w:t>o</w:t>
      </w:r>
      <w:r w:rsidRPr="00DD4EDF">
        <w:t>n</w:t>
      </w:r>
      <w:r w:rsidRPr="00DD4EDF">
        <w:rPr>
          <w:spacing w:val="-3"/>
        </w:rPr>
        <w:t>g</w:t>
      </w:r>
      <w:r w:rsidRPr="00DD4EDF">
        <w:t>oin</w:t>
      </w:r>
      <w:r w:rsidRPr="00DD4EDF">
        <w:rPr>
          <w:spacing w:val="-3"/>
        </w:rPr>
        <w:t>g</w:t>
      </w:r>
      <w:r w:rsidRPr="00DD4EDF">
        <w:t>)</w:t>
      </w:r>
    </w:p>
    <w:p w14:paraId="08ED19A2" w14:textId="77777777" w:rsidR="0067139D" w:rsidRPr="00DD4EDF" w:rsidRDefault="0067139D">
      <w:pPr>
        <w:pStyle w:val="BodyText"/>
        <w:kinsoku w:val="0"/>
        <w:overflowPunct w:val="0"/>
        <w:spacing w:before="6"/>
        <w:ind w:left="0" w:firstLine="0"/>
      </w:pPr>
    </w:p>
    <w:p w14:paraId="6CD3ED8C" w14:textId="1C769D85" w:rsidR="00D00D2D" w:rsidRPr="00DD4EDF" w:rsidRDefault="00E90F7D" w:rsidP="00A54FBD">
      <w:pPr>
        <w:pStyle w:val="Heading2"/>
        <w:numPr>
          <w:ilvl w:val="0"/>
          <w:numId w:val="15"/>
        </w:numPr>
        <w:tabs>
          <w:tab w:val="left" w:pos="630"/>
        </w:tabs>
        <w:kinsoku w:val="0"/>
        <w:overflowPunct w:val="0"/>
        <w:ind w:right="655"/>
      </w:pPr>
      <w:r w:rsidRPr="00DD4EDF">
        <w:t>What issues and/or additional responsibilities arose this year that influenced the work of</w:t>
      </w:r>
      <w:r w:rsidRPr="00DD4EDF">
        <w:rPr>
          <w:spacing w:val="-27"/>
        </w:rPr>
        <w:t xml:space="preserve"> </w:t>
      </w:r>
      <w:r w:rsidRPr="00DD4EDF">
        <w:t>the committee?</w:t>
      </w:r>
    </w:p>
    <w:p w14:paraId="194D1197" w14:textId="77777777" w:rsidR="00D00D2D" w:rsidRPr="00DD4EDF" w:rsidRDefault="00D00D2D" w:rsidP="00D00D2D">
      <w:pPr>
        <w:pStyle w:val="BodyText"/>
        <w:numPr>
          <w:ilvl w:val="0"/>
          <w:numId w:val="2"/>
        </w:numPr>
        <w:tabs>
          <w:tab w:val="left" w:pos="834"/>
        </w:tabs>
        <w:kinsoku w:val="0"/>
        <w:overflowPunct w:val="0"/>
        <w:spacing w:before="22" w:line="270" w:lineRule="exact"/>
      </w:pPr>
      <w:r w:rsidRPr="00DD4EDF">
        <w:rPr>
          <w:spacing w:val="-2"/>
        </w:rPr>
        <w:t>A</w:t>
      </w:r>
      <w:r w:rsidRPr="00DD4EDF">
        <w:t>ll</w:t>
      </w:r>
      <w:r w:rsidRPr="00DD4EDF">
        <w:rPr>
          <w:spacing w:val="1"/>
        </w:rPr>
        <w:t xml:space="preserve"> </w:t>
      </w:r>
      <w:r w:rsidRPr="00DD4EDF">
        <w:rPr>
          <w:spacing w:val="-2"/>
        </w:rPr>
        <w:t>U</w:t>
      </w:r>
      <w:r w:rsidRPr="00DD4EDF">
        <w:t>St</w:t>
      </w:r>
      <w:r w:rsidRPr="00DD4EDF">
        <w:rPr>
          <w:spacing w:val="-2"/>
        </w:rPr>
        <w:t>u</w:t>
      </w:r>
      <w:r w:rsidRPr="00DD4EDF">
        <w:t>di</w:t>
      </w:r>
      <w:r w:rsidRPr="00DD4EDF">
        <w:rPr>
          <w:spacing w:val="-2"/>
        </w:rPr>
        <w:t>e</w:t>
      </w:r>
      <w:r w:rsidRPr="00DD4EDF">
        <w:t>s</w:t>
      </w:r>
      <w:r w:rsidRPr="00DD4EDF">
        <w:rPr>
          <w:spacing w:val="1"/>
        </w:rPr>
        <w:t xml:space="preserve"> </w:t>
      </w:r>
      <w:r w:rsidRPr="00DD4EDF">
        <w:t>P</w:t>
      </w:r>
      <w:r w:rsidRPr="00DD4EDF">
        <w:rPr>
          <w:spacing w:val="-3"/>
        </w:rPr>
        <w:t>e</w:t>
      </w:r>
      <w:r w:rsidRPr="00DD4EDF">
        <w:t>t</w:t>
      </w:r>
      <w:r w:rsidRPr="00DD4EDF">
        <w:rPr>
          <w:spacing w:val="-2"/>
        </w:rPr>
        <w:t>i</w:t>
      </w:r>
      <w:r w:rsidRPr="00DD4EDF">
        <w:t>ti</w:t>
      </w:r>
      <w:r w:rsidRPr="00DD4EDF">
        <w:rPr>
          <w:spacing w:val="-3"/>
        </w:rPr>
        <w:t>o</w:t>
      </w:r>
      <w:r w:rsidRPr="00DD4EDF">
        <w:t xml:space="preserve">n </w:t>
      </w:r>
      <w:r w:rsidRPr="00DD4EDF">
        <w:rPr>
          <w:spacing w:val="1"/>
        </w:rPr>
        <w:t>a</w:t>
      </w:r>
      <w:r w:rsidRPr="00DD4EDF">
        <w:rPr>
          <w:spacing w:val="-2"/>
        </w:rPr>
        <w:t>r</w:t>
      </w:r>
      <w:r w:rsidRPr="00DD4EDF">
        <w:t xml:space="preserve">e </w:t>
      </w:r>
      <w:r w:rsidRPr="00DD4EDF">
        <w:rPr>
          <w:spacing w:val="-2"/>
        </w:rPr>
        <w:t>n</w:t>
      </w:r>
      <w:r w:rsidRPr="00DD4EDF">
        <w:t>ow</w:t>
      </w:r>
      <w:r w:rsidRPr="00DD4EDF">
        <w:rPr>
          <w:spacing w:val="-1"/>
        </w:rPr>
        <w:t xml:space="preserve"> </w:t>
      </w:r>
      <w:r w:rsidRPr="00DD4EDF">
        <w:t>re</w:t>
      </w:r>
      <w:r w:rsidRPr="00DD4EDF">
        <w:rPr>
          <w:spacing w:val="-2"/>
        </w:rPr>
        <w:t>v</w:t>
      </w:r>
      <w:r w:rsidRPr="00DD4EDF">
        <w:t>iewed by</w:t>
      </w:r>
      <w:r w:rsidRPr="00DD4EDF">
        <w:rPr>
          <w:spacing w:val="-3"/>
        </w:rPr>
        <w:t xml:space="preserve"> </w:t>
      </w:r>
      <w:r w:rsidRPr="00DD4EDF">
        <w:t>t</w:t>
      </w:r>
      <w:r w:rsidRPr="00DD4EDF">
        <w:rPr>
          <w:spacing w:val="-3"/>
        </w:rPr>
        <w:t>h</w:t>
      </w:r>
      <w:r w:rsidRPr="00DD4EDF">
        <w:t>e Di</w:t>
      </w:r>
      <w:r w:rsidRPr="00DD4EDF">
        <w:rPr>
          <w:spacing w:val="-2"/>
        </w:rPr>
        <w:t>r</w:t>
      </w:r>
      <w:r w:rsidRPr="00DD4EDF">
        <w:t>e</w:t>
      </w:r>
      <w:r w:rsidRPr="00DD4EDF">
        <w:rPr>
          <w:spacing w:val="-2"/>
        </w:rPr>
        <w:t>c</w:t>
      </w:r>
      <w:r w:rsidRPr="00DD4EDF">
        <w:t>t</w:t>
      </w:r>
      <w:r w:rsidRPr="00DD4EDF">
        <w:rPr>
          <w:spacing w:val="-3"/>
        </w:rPr>
        <w:t>o</w:t>
      </w:r>
      <w:r w:rsidRPr="00DD4EDF">
        <w:t>r</w:t>
      </w:r>
      <w:r w:rsidRPr="00DD4EDF">
        <w:rPr>
          <w:spacing w:val="2"/>
        </w:rPr>
        <w:t xml:space="preserve"> </w:t>
      </w:r>
      <w:r w:rsidRPr="00DD4EDF">
        <w:t>of</w:t>
      </w:r>
      <w:r w:rsidRPr="00DD4EDF">
        <w:rPr>
          <w:spacing w:val="1"/>
        </w:rPr>
        <w:t xml:space="preserve"> </w:t>
      </w:r>
      <w:r w:rsidRPr="00DD4EDF">
        <w:rPr>
          <w:spacing w:val="-2"/>
        </w:rPr>
        <w:t>U</w:t>
      </w:r>
      <w:r w:rsidRPr="00DD4EDF">
        <w:t>n</w:t>
      </w:r>
      <w:r w:rsidRPr="00DD4EDF">
        <w:rPr>
          <w:spacing w:val="-3"/>
        </w:rPr>
        <w:t>d</w:t>
      </w:r>
      <w:r w:rsidRPr="00DD4EDF">
        <w:t>e</w:t>
      </w:r>
      <w:r w:rsidRPr="00DD4EDF">
        <w:rPr>
          <w:spacing w:val="1"/>
        </w:rPr>
        <w:t>r</w:t>
      </w:r>
      <w:r w:rsidRPr="00DD4EDF">
        <w:rPr>
          <w:spacing w:val="-3"/>
        </w:rPr>
        <w:t>g</w:t>
      </w:r>
      <w:r w:rsidRPr="00DD4EDF">
        <w:t>rad</w:t>
      </w:r>
      <w:r w:rsidRPr="00DD4EDF">
        <w:rPr>
          <w:spacing w:val="-2"/>
        </w:rPr>
        <w:t>u</w:t>
      </w:r>
      <w:r w:rsidRPr="00DD4EDF">
        <w:t>a</w:t>
      </w:r>
      <w:r w:rsidRPr="00DD4EDF">
        <w:rPr>
          <w:spacing w:val="-2"/>
        </w:rPr>
        <w:t>t</w:t>
      </w:r>
      <w:r w:rsidRPr="00DD4EDF">
        <w:t>e St</w:t>
      </w:r>
      <w:r w:rsidRPr="00DD4EDF">
        <w:rPr>
          <w:spacing w:val="-3"/>
        </w:rPr>
        <w:t>u</w:t>
      </w:r>
      <w:r w:rsidRPr="00DD4EDF">
        <w:t>di</w:t>
      </w:r>
      <w:r w:rsidRPr="00DD4EDF">
        <w:rPr>
          <w:spacing w:val="-2"/>
        </w:rPr>
        <w:t>e</w:t>
      </w:r>
      <w:r w:rsidRPr="00DD4EDF">
        <w:rPr>
          <w:spacing w:val="1"/>
        </w:rPr>
        <w:t>s</w:t>
      </w:r>
      <w:r w:rsidRPr="00DD4EDF">
        <w:t>.</w:t>
      </w:r>
    </w:p>
    <w:p w14:paraId="3CA89FE7" w14:textId="70413E0A" w:rsidR="00D00D2D" w:rsidRPr="00DD4EDF" w:rsidRDefault="00D00D2D" w:rsidP="00D00D2D">
      <w:pPr>
        <w:pStyle w:val="BodyText"/>
        <w:numPr>
          <w:ilvl w:val="0"/>
          <w:numId w:val="2"/>
        </w:numPr>
        <w:tabs>
          <w:tab w:val="left" w:pos="834"/>
        </w:tabs>
        <w:kinsoku w:val="0"/>
        <w:overflowPunct w:val="0"/>
        <w:spacing w:before="5" w:line="232" w:lineRule="auto"/>
        <w:ind w:right="231"/>
      </w:pPr>
      <w:r w:rsidRPr="00DD4EDF">
        <w:rPr>
          <w:spacing w:val="1"/>
        </w:rPr>
        <w:t>T</w:t>
      </w:r>
      <w:r w:rsidRPr="00DD4EDF">
        <w:t>he</w:t>
      </w:r>
      <w:r w:rsidRPr="00DD4EDF">
        <w:rPr>
          <w:spacing w:val="-2"/>
        </w:rPr>
        <w:t xml:space="preserve"> H</w:t>
      </w:r>
      <w:r w:rsidRPr="00DD4EDF">
        <w:t>ouse</w:t>
      </w:r>
      <w:r w:rsidRPr="00DD4EDF">
        <w:rPr>
          <w:spacing w:val="-2"/>
        </w:rPr>
        <w:t xml:space="preserve"> </w:t>
      </w:r>
      <w:r w:rsidRPr="00DD4EDF">
        <w:t>Mo</w:t>
      </w:r>
      <w:r w:rsidRPr="00DD4EDF">
        <w:rPr>
          <w:spacing w:val="-2"/>
        </w:rPr>
        <w:t>d</w:t>
      </w:r>
      <w:r w:rsidRPr="00DD4EDF">
        <w:t>el</w:t>
      </w:r>
      <w:r w:rsidRPr="00DD4EDF">
        <w:rPr>
          <w:spacing w:val="1"/>
        </w:rPr>
        <w:t xml:space="preserve"> </w:t>
      </w:r>
      <w:r w:rsidRPr="00DD4EDF">
        <w:rPr>
          <w:spacing w:val="-2"/>
        </w:rPr>
        <w:t>a</w:t>
      </w:r>
      <w:r w:rsidRPr="00DD4EDF">
        <w:t>nd</w:t>
      </w:r>
      <w:r w:rsidRPr="00DD4EDF">
        <w:rPr>
          <w:spacing w:val="1"/>
        </w:rPr>
        <w:t xml:space="preserve"> </w:t>
      </w:r>
      <w:r w:rsidRPr="00DD4EDF">
        <w:rPr>
          <w:spacing w:val="-2"/>
        </w:rPr>
        <w:t>a</w:t>
      </w:r>
      <w:r w:rsidRPr="00DD4EDF">
        <w:t>li</w:t>
      </w:r>
      <w:r w:rsidRPr="00DD4EDF">
        <w:rPr>
          <w:spacing w:val="-3"/>
        </w:rPr>
        <w:t>gn</w:t>
      </w:r>
      <w:r w:rsidRPr="00DD4EDF">
        <w:rPr>
          <w:spacing w:val="-4"/>
        </w:rPr>
        <w:t>m</w:t>
      </w:r>
      <w:r w:rsidRPr="00DD4EDF">
        <w:t>ent</w:t>
      </w:r>
      <w:r w:rsidRPr="00DD4EDF">
        <w:rPr>
          <w:spacing w:val="1"/>
        </w:rPr>
        <w:t xml:space="preserve"> </w:t>
      </w:r>
      <w:r w:rsidRPr="00DD4EDF">
        <w:t xml:space="preserve">of </w:t>
      </w:r>
      <w:r w:rsidRPr="00DD4EDF">
        <w:rPr>
          <w:spacing w:val="-2"/>
        </w:rPr>
        <w:t>U</w:t>
      </w:r>
      <w:r w:rsidRPr="00DD4EDF">
        <w:t>ni</w:t>
      </w:r>
      <w:r w:rsidRPr="00DD4EDF">
        <w:rPr>
          <w:spacing w:val="-3"/>
        </w:rPr>
        <w:t>v</w:t>
      </w:r>
      <w:r w:rsidRPr="00DD4EDF">
        <w:t>e</w:t>
      </w:r>
      <w:r w:rsidRPr="00DD4EDF">
        <w:rPr>
          <w:spacing w:val="1"/>
        </w:rPr>
        <w:t>r</w:t>
      </w:r>
      <w:r w:rsidRPr="00DD4EDF">
        <w:rPr>
          <w:spacing w:val="-2"/>
        </w:rPr>
        <w:t>s</w:t>
      </w:r>
      <w:r w:rsidRPr="00DD4EDF">
        <w:t>ity</w:t>
      </w:r>
      <w:r w:rsidRPr="00DD4EDF">
        <w:rPr>
          <w:spacing w:val="-3"/>
        </w:rPr>
        <w:t xml:space="preserve"> </w:t>
      </w:r>
      <w:r w:rsidRPr="00DD4EDF">
        <w:t>Stu</w:t>
      </w:r>
      <w:r w:rsidRPr="00DD4EDF">
        <w:rPr>
          <w:spacing w:val="-2"/>
        </w:rPr>
        <w:t>d</w:t>
      </w:r>
      <w:r w:rsidRPr="00DD4EDF">
        <w:t>i</w:t>
      </w:r>
      <w:r w:rsidRPr="00DD4EDF">
        <w:rPr>
          <w:spacing w:val="-1"/>
        </w:rPr>
        <w:t>e</w:t>
      </w:r>
      <w:r w:rsidRPr="00DD4EDF">
        <w:t>s</w:t>
      </w:r>
      <w:r w:rsidRPr="00DD4EDF">
        <w:rPr>
          <w:spacing w:val="-2"/>
        </w:rPr>
        <w:t xml:space="preserve"> </w:t>
      </w:r>
      <w:r w:rsidRPr="00DD4EDF">
        <w:t>in</w:t>
      </w:r>
      <w:r w:rsidRPr="00DD4EDF">
        <w:rPr>
          <w:spacing w:val="-2"/>
        </w:rPr>
        <w:t>f</w:t>
      </w:r>
      <w:r w:rsidRPr="00DD4EDF">
        <w:t>lue</w:t>
      </w:r>
      <w:r w:rsidRPr="00DD4EDF">
        <w:rPr>
          <w:spacing w:val="-2"/>
        </w:rPr>
        <w:t>n</w:t>
      </w:r>
      <w:r w:rsidRPr="00DD4EDF">
        <w:t xml:space="preserve">ced </w:t>
      </w:r>
      <w:r w:rsidRPr="00DD4EDF">
        <w:rPr>
          <w:spacing w:val="-4"/>
        </w:rPr>
        <w:t>m</w:t>
      </w:r>
      <w:r w:rsidRPr="00DD4EDF">
        <w:t>uch of</w:t>
      </w:r>
      <w:r w:rsidRPr="00DD4EDF">
        <w:rPr>
          <w:spacing w:val="-2"/>
        </w:rPr>
        <w:t xml:space="preserve"> </w:t>
      </w:r>
      <w:r w:rsidRPr="00DD4EDF">
        <w:t>the w</w:t>
      </w:r>
      <w:r w:rsidRPr="00DD4EDF">
        <w:rPr>
          <w:spacing w:val="-4"/>
        </w:rPr>
        <w:t>o</w:t>
      </w:r>
      <w:r w:rsidRPr="00DD4EDF">
        <w:rPr>
          <w:spacing w:val="-2"/>
        </w:rPr>
        <w:t>r</w:t>
      </w:r>
      <w:r w:rsidRPr="00DD4EDF">
        <w:t>k</w:t>
      </w:r>
      <w:r w:rsidRPr="00DD4EDF">
        <w:rPr>
          <w:spacing w:val="-3"/>
        </w:rPr>
        <w:t xml:space="preserve"> </w:t>
      </w:r>
      <w:r w:rsidRPr="00DD4EDF">
        <w:t xml:space="preserve">that </w:t>
      </w:r>
      <w:r w:rsidRPr="00DD4EDF">
        <w:rPr>
          <w:spacing w:val="-2"/>
        </w:rPr>
        <w:t>w</w:t>
      </w:r>
      <w:r w:rsidRPr="00DD4EDF">
        <w:t xml:space="preserve">as </w:t>
      </w:r>
      <w:r w:rsidRPr="00DD4EDF">
        <w:lastRenderedPageBreak/>
        <w:t>done</w:t>
      </w:r>
      <w:r w:rsidRPr="00DD4EDF">
        <w:rPr>
          <w:spacing w:val="-2"/>
        </w:rPr>
        <w:t xml:space="preserve"> </w:t>
      </w:r>
      <w:r w:rsidRPr="00DD4EDF">
        <w:t xml:space="preserve">or </w:t>
      </w:r>
      <w:r w:rsidRPr="00DD4EDF">
        <w:rPr>
          <w:spacing w:val="-2"/>
        </w:rPr>
        <w:t>a</w:t>
      </w:r>
      <w:r w:rsidRPr="00DD4EDF">
        <w:t>t</w:t>
      </w:r>
      <w:r w:rsidRPr="00DD4EDF">
        <w:rPr>
          <w:spacing w:val="-2"/>
        </w:rPr>
        <w:t>t</w:t>
      </w:r>
      <w:r w:rsidRPr="00DD4EDF">
        <w:t>e</w:t>
      </w:r>
      <w:r w:rsidRPr="00DD4EDF">
        <w:rPr>
          <w:spacing w:val="-4"/>
        </w:rPr>
        <w:t>m</w:t>
      </w:r>
      <w:r w:rsidRPr="00DD4EDF">
        <w:t xml:space="preserve">pted </w:t>
      </w:r>
      <w:r w:rsidRPr="00DD4EDF">
        <w:rPr>
          <w:spacing w:val="1"/>
        </w:rPr>
        <w:t>t</w:t>
      </w:r>
      <w:r w:rsidRPr="00DD4EDF">
        <w:rPr>
          <w:spacing w:val="-3"/>
        </w:rPr>
        <w:t>h</w:t>
      </w:r>
      <w:r w:rsidRPr="00DD4EDF">
        <w:t>is</w:t>
      </w:r>
      <w:r w:rsidRPr="00DD4EDF">
        <w:rPr>
          <w:spacing w:val="-2"/>
        </w:rPr>
        <w:t xml:space="preserve"> </w:t>
      </w:r>
      <w:r w:rsidRPr="00DD4EDF">
        <w:rPr>
          <w:spacing w:val="-3"/>
        </w:rPr>
        <w:t>y</w:t>
      </w:r>
      <w:r w:rsidRPr="00DD4EDF">
        <w:t xml:space="preserve">ear.  </w:t>
      </w:r>
      <w:r w:rsidRPr="00DD4EDF">
        <w:rPr>
          <w:spacing w:val="1"/>
        </w:rPr>
        <w:t>T</w:t>
      </w:r>
      <w:r w:rsidRPr="00DD4EDF">
        <w:t>he Co</w:t>
      </w:r>
      <w:r w:rsidRPr="00DD4EDF">
        <w:rPr>
          <w:spacing w:val="-2"/>
        </w:rPr>
        <w:t>m</w:t>
      </w:r>
      <w:r w:rsidRPr="00DD4EDF">
        <w:rPr>
          <w:spacing w:val="-4"/>
        </w:rPr>
        <w:t>m</w:t>
      </w:r>
      <w:r w:rsidRPr="00DD4EDF">
        <w:t>itt</w:t>
      </w:r>
      <w:r w:rsidRPr="00DD4EDF">
        <w:rPr>
          <w:spacing w:val="-2"/>
        </w:rPr>
        <w:t>e</w:t>
      </w:r>
      <w:r w:rsidRPr="00DD4EDF">
        <w:t>e was</w:t>
      </w:r>
      <w:r w:rsidRPr="00DD4EDF">
        <w:rPr>
          <w:spacing w:val="-2"/>
        </w:rPr>
        <w:t xml:space="preserve"> </w:t>
      </w:r>
      <w:r w:rsidRPr="00DD4EDF">
        <w:rPr>
          <w:spacing w:val="-3"/>
        </w:rPr>
        <w:t>v</w:t>
      </w:r>
      <w:r w:rsidRPr="00DD4EDF">
        <w:t xml:space="preserve">ested </w:t>
      </w:r>
      <w:r w:rsidRPr="00DD4EDF">
        <w:rPr>
          <w:spacing w:val="-2"/>
        </w:rPr>
        <w:t>i</w:t>
      </w:r>
      <w:r w:rsidRPr="00DD4EDF">
        <w:t xml:space="preserve">n </w:t>
      </w:r>
      <w:r w:rsidRPr="00DD4EDF">
        <w:rPr>
          <w:spacing w:val="-4"/>
        </w:rPr>
        <w:t>m</w:t>
      </w:r>
      <w:r w:rsidRPr="00DD4EDF">
        <w:t>a</w:t>
      </w:r>
      <w:r w:rsidRPr="00DD4EDF">
        <w:rPr>
          <w:spacing w:val="-2"/>
        </w:rPr>
        <w:t>k</w:t>
      </w:r>
      <w:r w:rsidRPr="00DD4EDF">
        <w:t>ing</w:t>
      </w:r>
      <w:r w:rsidRPr="00DD4EDF">
        <w:rPr>
          <w:spacing w:val="-3"/>
        </w:rPr>
        <w:t xml:space="preserve"> </w:t>
      </w:r>
      <w:r w:rsidRPr="00DD4EDF">
        <w:t xml:space="preserve">the </w:t>
      </w:r>
      <w:r w:rsidRPr="00DD4EDF">
        <w:rPr>
          <w:spacing w:val="1"/>
        </w:rPr>
        <w:t>r</w:t>
      </w:r>
      <w:r w:rsidRPr="00DD4EDF">
        <w:t>i</w:t>
      </w:r>
      <w:r w:rsidRPr="00DD4EDF">
        <w:rPr>
          <w:spacing w:val="-3"/>
        </w:rPr>
        <w:t>g</w:t>
      </w:r>
      <w:r w:rsidRPr="00DD4EDF">
        <w:t>ht dec</w:t>
      </w:r>
      <w:r w:rsidRPr="00DD4EDF">
        <w:rPr>
          <w:spacing w:val="-2"/>
        </w:rPr>
        <w:t>i</w:t>
      </w:r>
      <w:r w:rsidRPr="00DD4EDF">
        <w:t>s</w:t>
      </w:r>
      <w:r w:rsidRPr="00DD4EDF">
        <w:rPr>
          <w:spacing w:val="1"/>
        </w:rPr>
        <w:t>i</w:t>
      </w:r>
      <w:r w:rsidRPr="00DD4EDF">
        <w:t>o</w:t>
      </w:r>
      <w:r w:rsidRPr="00DD4EDF">
        <w:rPr>
          <w:spacing w:val="-3"/>
        </w:rPr>
        <w:t>n</w:t>
      </w:r>
      <w:r w:rsidRPr="00DD4EDF">
        <w:t xml:space="preserve">s </w:t>
      </w:r>
      <w:r w:rsidRPr="00DD4EDF">
        <w:rPr>
          <w:spacing w:val="-2"/>
        </w:rPr>
        <w:t>f</w:t>
      </w:r>
      <w:r w:rsidRPr="00DD4EDF">
        <w:t>or</w:t>
      </w:r>
      <w:r w:rsidRPr="00DD4EDF">
        <w:rPr>
          <w:spacing w:val="-2"/>
        </w:rPr>
        <w:t xml:space="preserve"> </w:t>
      </w:r>
      <w:r w:rsidRPr="00DD4EDF">
        <w:t xml:space="preserve">the </w:t>
      </w:r>
      <w:r w:rsidRPr="00DD4EDF">
        <w:rPr>
          <w:spacing w:val="-2"/>
        </w:rPr>
        <w:t>al</w:t>
      </w:r>
      <w:r w:rsidRPr="00DD4EDF">
        <w:t>i</w:t>
      </w:r>
      <w:r w:rsidRPr="00DD4EDF">
        <w:rPr>
          <w:spacing w:val="-3"/>
        </w:rPr>
        <w:t>g</w:t>
      </w:r>
      <w:r w:rsidRPr="00DD4EDF">
        <w:t>n</w:t>
      </w:r>
      <w:r w:rsidRPr="00DD4EDF">
        <w:rPr>
          <w:spacing w:val="-4"/>
        </w:rPr>
        <w:t>m</w:t>
      </w:r>
      <w:r w:rsidRPr="00DD4EDF">
        <w:t>ent</w:t>
      </w:r>
      <w:r w:rsidRPr="00DD4EDF">
        <w:rPr>
          <w:spacing w:val="1"/>
        </w:rPr>
        <w:t xml:space="preserve"> </w:t>
      </w:r>
      <w:r w:rsidRPr="00DD4EDF">
        <w:rPr>
          <w:spacing w:val="-2"/>
        </w:rPr>
        <w:t>w</w:t>
      </w:r>
      <w:r w:rsidRPr="00DD4EDF">
        <w:t>ith o</w:t>
      </w:r>
      <w:r w:rsidRPr="00DD4EDF">
        <w:rPr>
          <w:spacing w:val="-3"/>
        </w:rPr>
        <w:t>u</w:t>
      </w:r>
      <w:r w:rsidRPr="00DD4EDF">
        <w:t>r c</w:t>
      </w:r>
      <w:r w:rsidRPr="00DD4EDF">
        <w:rPr>
          <w:spacing w:val="-2"/>
        </w:rPr>
        <w:t>u</w:t>
      </w:r>
      <w:r w:rsidRPr="00DD4EDF">
        <w:t>r</w:t>
      </w:r>
      <w:r w:rsidRPr="00DD4EDF">
        <w:rPr>
          <w:spacing w:val="-2"/>
        </w:rPr>
        <w:t>r</w:t>
      </w:r>
      <w:r w:rsidRPr="00DD4EDF">
        <w:t>ent</w:t>
      </w:r>
      <w:r w:rsidRPr="00DD4EDF">
        <w:rPr>
          <w:spacing w:val="1"/>
        </w:rPr>
        <w:t xml:space="preserve"> </w:t>
      </w:r>
      <w:r w:rsidRPr="00DD4EDF">
        <w:rPr>
          <w:spacing w:val="-4"/>
        </w:rPr>
        <w:t>m</w:t>
      </w:r>
      <w:r w:rsidRPr="00DD4EDF">
        <w:t>odel</w:t>
      </w:r>
      <w:r w:rsidRPr="00DD4EDF">
        <w:rPr>
          <w:spacing w:val="-2"/>
        </w:rPr>
        <w:t xml:space="preserve"> </w:t>
      </w:r>
      <w:r w:rsidRPr="00DD4EDF">
        <w:t>and</w:t>
      </w:r>
      <w:r w:rsidRPr="00DD4EDF">
        <w:rPr>
          <w:spacing w:val="-2"/>
        </w:rPr>
        <w:t xml:space="preserve"> H</w:t>
      </w:r>
      <w:r w:rsidRPr="00DD4EDF">
        <w:t>ouse.</w:t>
      </w:r>
      <w:r w:rsidR="00601AB4">
        <w:t xml:space="preserve"> This is reflected in the reduction of HOUSE classes.</w:t>
      </w:r>
    </w:p>
    <w:p w14:paraId="181CA613" w14:textId="28947147" w:rsidR="00DD4EDF" w:rsidRPr="00DD4EDF" w:rsidRDefault="00D00D2D" w:rsidP="00550B71">
      <w:pPr>
        <w:pStyle w:val="BodyText"/>
        <w:numPr>
          <w:ilvl w:val="0"/>
          <w:numId w:val="2"/>
        </w:numPr>
        <w:tabs>
          <w:tab w:val="left" w:pos="834"/>
        </w:tabs>
        <w:kinsoku w:val="0"/>
        <w:overflowPunct w:val="0"/>
        <w:spacing w:before="17" w:line="254" w:lineRule="exact"/>
        <w:ind w:right="167"/>
      </w:pPr>
      <w:r w:rsidRPr="00DD4EDF">
        <w:rPr>
          <w:spacing w:val="1"/>
        </w:rPr>
        <w:t>T</w:t>
      </w:r>
      <w:r w:rsidRPr="00DD4EDF">
        <w:t>he</w:t>
      </w:r>
      <w:r w:rsidRPr="00DD4EDF">
        <w:rPr>
          <w:spacing w:val="-2"/>
        </w:rPr>
        <w:t xml:space="preserve"> </w:t>
      </w:r>
      <w:r w:rsidRPr="00DD4EDF">
        <w:t>co</w:t>
      </w:r>
      <w:r w:rsidRPr="00DD4EDF">
        <w:rPr>
          <w:spacing w:val="-2"/>
        </w:rPr>
        <w:t>m</w:t>
      </w:r>
      <w:r w:rsidRPr="00DD4EDF">
        <w:rPr>
          <w:spacing w:val="-4"/>
        </w:rPr>
        <w:t>m</w:t>
      </w:r>
      <w:r w:rsidRPr="00DD4EDF">
        <w:t>itt</w:t>
      </w:r>
      <w:r w:rsidRPr="00DD4EDF">
        <w:rPr>
          <w:spacing w:val="-2"/>
        </w:rPr>
        <w:t>e</w:t>
      </w:r>
      <w:r w:rsidRPr="00DD4EDF">
        <w:t>e</w:t>
      </w:r>
      <w:r w:rsidRPr="00DD4EDF">
        <w:rPr>
          <w:spacing w:val="1"/>
        </w:rPr>
        <w:t xml:space="preserve"> </w:t>
      </w:r>
      <w:r w:rsidRPr="00DD4EDF">
        <w:rPr>
          <w:spacing w:val="-2"/>
        </w:rPr>
        <w:t>s</w:t>
      </w:r>
      <w:r w:rsidRPr="00DD4EDF">
        <w:t>ta</w:t>
      </w:r>
      <w:r w:rsidRPr="00DD4EDF">
        <w:rPr>
          <w:spacing w:val="-2"/>
        </w:rPr>
        <w:t>r</w:t>
      </w:r>
      <w:r w:rsidRPr="00DD4EDF">
        <w:t>ted</w:t>
      </w:r>
      <w:r w:rsidRPr="00DD4EDF">
        <w:rPr>
          <w:spacing w:val="-2"/>
        </w:rPr>
        <w:t xml:space="preserve"> </w:t>
      </w:r>
      <w:r w:rsidRPr="00DD4EDF">
        <w:t>in</w:t>
      </w:r>
      <w:r w:rsidRPr="00DD4EDF">
        <w:rPr>
          <w:spacing w:val="-3"/>
        </w:rPr>
        <w:t xml:space="preserve"> </w:t>
      </w:r>
      <w:r w:rsidRPr="00DD4EDF">
        <w:t>l</w:t>
      </w:r>
      <w:r w:rsidRPr="00DD4EDF">
        <w:rPr>
          <w:spacing w:val="-2"/>
        </w:rPr>
        <w:t>a</w:t>
      </w:r>
      <w:r w:rsidRPr="00DD4EDF">
        <w:t xml:space="preserve">te </w:t>
      </w:r>
      <w:r w:rsidRPr="00DD4EDF">
        <w:rPr>
          <w:spacing w:val="-2"/>
        </w:rPr>
        <w:t>f</w:t>
      </w:r>
      <w:r w:rsidRPr="00DD4EDF">
        <w:t>a</w:t>
      </w:r>
      <w:r w:rsidRPr="00DD4EDF">
        <w:rPr>
          <w:spacing w:val="-2"/>
        </w:rPr>
        <w:t>l</w:t>
      </w:r>
      <w:r w:rsidRPr="00DD4EDF">
        <w:t>l</w:t>
      </w:r>
      <w:r w:rsidRPr="00DD4EDF">
        <w:rPr>
          <w:spacing w:val="1"/>
        </w:rPr>
        <w:t xml:space="preserve"> </w:t>
      </w:r>
      <w:r w:rsidRPr="00DD4EDF">
        <w:t>and</w:t>
      </w:r>
      <w:r w:rsidRPr="00DD4EDF">
        <w:rPr>
          <w:spacing w:val="-2"/>
        </w:rPr>
        <w:t xml:space="preserve"> </w:t>
      </w:r>
      <w:r w:rsidRPr="00DD4EDF">
        <w:t>no</w:t>
      </w:r>
      <w:r w:rsidRPr="00DD4EDF">
        <w:rPr>
          <w:spacing w:val="-4"/>
        </w:rPr>
        <w:t>m</w:t>
      </w:r>
      <w:r w:rsidRPr="00DD4EDF">
        <w:t>ina</w:t>
      </w:r>
      <w:r w:rsidRPr="00DD4EDF">
        <w:rPr>
          <w:spacing w:val="1"/>
        </w:rPr>
        <w:t>t</w:t>
      </w:r>
      <w:r w:rsidRPr="00DD4EDF">
        <w:rPr>
          <w:spacing w:val="-2"/>
        </w:rPr>
        <w:t>e</w:t>
      </w:r>
      <w:r w:rsidRPr="00DD4EDF">
        <w:t xml:space="preserve">d and </w:t>
      </w:r>
      <w:r w:rsidRPr="00DD4EDF">
        <w:rPr>
          <w:spacing w:val="-5"/>
        </w:rPr>
        <w:t>v</w:t>
      </w:r>
      <w:r w:rsidRPr="00DD4EDF">
        <w:t>oted</w:t>
      </w:r>
      <w:r w:rsidRPr="00DD4EDF">
        <w:rPr>
          <w:spacing w:val="-2"/>
        </w:rPr>
        <w:t xml:space="preserve"> </w:t>
      </w:r>
      <w:r w:rsidRPr="00DD4EDF">
        <w:t xml:space="preserve">in </w:t>
      </w:r>
      <w:r w:rsidRPr="00DD4EDF">
        <w:rPr>
          <w:spacing w:val="-1"/>
        </w:rPr>
        <w:t>B</w:t>
      </w:r>
      <w:r w:rsidRPr="00DD4EDF">
        <w:rPr>
          <w:spacing w:val="-2"/>
        </w:rPr>
        <w:t>r</w:t>
      </w:r>
      <w:r w:rsidRPr="00DD4EDF">
        <w:t xml:space="preserve">ian </w:t>
      </w:r>
      <w:proofErr w:type="spellStart"/>
      <w:r w:rsidRPr="00DD4EDF">
        <w:rPr>
          <w:spacing w:val="-3"/>
        </w:rPr>
        <w:t>S</w:t>
      </w:r>
      <w:r w:rsidRPr="00DD4EDF">
        <w:t>to</w:t>
      </w:r>
      <w:r w:rsidRPr="00DD4EDF">
        <w:rPr>
          <w:spacing w:val="-3"/>
        </w:rPr>
        <w:t>n</w:t>
      </w:r>
      <w:r w:rsidRPr="00DD4EDF">
        <w:t>e</w:t>
      </w:r>
      <w:r w:rsidRPr="00DD4EDF">
        <w:rPr>
          <w:spacing w:val="1"/>
        </w:rPr>
        <w:t>l</w:t>
      </w:r>
      <w:r w:rsidRPr="00DD4EDF">
        <w:t>a</w:t>
      </w:r>
      <w:r w:rsidRPr="00DD4EDF">
        <w:rPr>
          <w:spacing w:val="-2"/>
        </w:rPr>
        <w:t>k</w:t>
      </w:r>
      <w:r w:rsidRPr="00DD4EDF">
        <w:t>e</w:t>
      </w:r>
      <w:proofErr w:type="spellEnd"/>
      <w:r w:rsidRPr="00DD4EDF">
        <w:rPr>
          <w:spacing w:val="-2"/>
        </w:rPr>
        <w:t xml:space="preserve"> </w:t>
      </w:r>
      <w:r w:rsidRPr="00DD4EDF">
        <w:t>to</w:t>
      </w:r>
      <w:r w:rsidRPr="00DD4EDF">
        <w:rPr>
          <w:spacing w:val="3"/>
        </w:rPr>
        <w:t xml:space="preserve"> </w:t>
      </w:r>
      <w:r w:rsidRPr="00DD4EDF">
        <w:rPr>
          <w:spacing w:val="-2"/>
        </w:rPr>
        <w:t>s</w:t>
      </w:r>
      <w:r w:rsidRPr="00DD4EDF">
        <w:t>e</w:t>
      </w:r>
      <w:r w:rsidRPr="00DD4EDF">
        <w:rPr>
          <w:spacing w:val="1"/>
        </w:rPr>
        <w:t>r</w:t>
      </w:r>
      <w:r w:rsidRPr="00DD4EDF">
        <w:rPr>
          <w:spacing w:val="-3"/>
        </w:rPr>
        <w:t>v</w:t>
      </w:r>
      <w:r w:rsidRPr="00DD4EDF">
        <w:t>e as cha</w:t>
      </w:r>
      <w:r w:rsidRPr="00DD4EDF">
        <w:rPr>
          <w:spacing w:val="-2"/>
        </w:rPr>
        <w:t>i</w:t>
      </w:r>
      <w:r w:rsidRPr="00DD4EDF">
        <w:t xml:space="preserve">r.  </w:t>
      </w:r>
    </w:p>
    <w:p w14:paraId="79771B71" w14:textId="5102E106" w:rsidR="00D00D2D" w:rsidRPr="00DD4EDF" w:rsidRDefault="00E90F7D" w:rsidP="00A54FBD">
      <w:pPr>
        <w:pStyle w:val="ListParagraph"/>
        <w:numPr>
          <w:ilvl w:val="0"/>
          <w:numId w:val="15"/>
        </w:numPr>
        <w:kinsoku w:val="0"/>
        <w:overflowPunct w:val="0"/>
        <w:spacing w:before="72"/>
        <w:ind w:right="113"/>
        <w:rPr>
          <w:sz w:val="22"/>
          <w:szCs w:val="22"/>
        </w:rPr>
      </w:pPr>
      <w:r w:rsidRPr="00DD4EDF">
        <w:rPr>
          <w:b/>
          <w:bCs/>
          <w:sz w:val="22"/>
          <w:szCs w:val="22"/>
        </w:rPr>
        <w:t>Given what you have learned this year, what goals do you recommend this senate committee</w:t>
      </w:r>
      <w:r w:rsidRPr="00DD4EDF">
        <w:rPr>
          <w:b/>
          <w:bCs/>
          <w:spacing w:val="-25"/>
          <w:sz w:val="22"/>
          <w:szCs w:val="22"/>
        </w:rPr>
        <w:t xml:space="preserve"> </w:t>
      </w:r>
      <w:r w:rsidR="00A54FBD">
        <w:rPr>
          <w:b/>
          <w:bCs/>
          <w:spacing w:val="-25"/>
          <w:sz w:val="22"/>
          <w:szCs w:val="22"/>
        </w:rPr>
        <w:br/>
      </w:r>
      <w:r w:rsidRPr="00DD4EDF">
        <w:rPr>
          <w:b/>
          <w:bCs/>
          <w:sz w:val="22"/>
          <w:szCs w:val="22"/>
        </w:rPr>
        <w:t>focus upon in the upcoming</w:t>
      </w:r>
      <w:r w:rsidRPr="00DD4EDF">
        <w:rPr>
          <w:b/>
          <w:bCs/>
          <w:spacing w:val="-1"/>
          <w:sz w:val="22"/>
          <w:szCs w:val="22"/>
        </w:rPr>
        <w:t xml:space="preserve"> </w:t>
      </w:r>
      <w:r w:rsidRPr="00DD4EDF">
        <w:rPr>
          <w:b/>
          <w:bCs/>
          <w:sz w:val="22"/>
          <w:szCs w:val="22"/>
        </w:rPr>
        <w:t>year?</w:t>
      </w:r>
    </w:p>
    <w:p w14:paraId="79165FC5" w14:textId="66CC45BA" w:rsidR="00D00D2D" w:rsidRPr="00DD4EDF" w:rsidRDefault="00601AB4" w:rsidP="00D00D2D">
      <w:pPr>
        <w:pStyle w:val="BodyText"/>
        <w:numPr>
          <w:ilvl w:val="0"/>
          <w:numId w:val="1"/>
        </w:numPr>
        <w:tabs>
          <w:tab w:val="left" w:pos="834"/>
        </w:tabs>
        <w:kinsoku w:val="0"/>
        <w:overflowPunct w:val="0"/>
        <w:spacing w:before="12" w:line="270" w:lineRule="exact"/>
      </w:pPr>
      <w:r>
        <w:rPr>
          <w:spacing w:val="-2"/>
        </w:rPr>
        <w:t>Create an appeals process for courses not approved for University Studies</w:t>
      </w:r>
    </w:p>
    <w:p w14:paraId="6A64FDD4" w14:textId="459BEAEE" w:rsidR="00D00D2D" w:rsidRPr="00DD4EDF" w:rsidRDefault="00D00D2D" w:rsidP="00D00D2D">
      <w:pPr>
        <w:pStyle w:val="BodyText"/>
        <w:numPr>
          <w:ilvl w:val="0"/>
          <w:numId w:val="1"/>
        </w:numPr>
        <w:tabs>
          <w:tab w:val="left" w:pos="834"/>
        </w:tabs>
        <w:kinsoku w:val="0"/>
        <w:overflowPunct w:val="0"/>
        <w:spacing w:line="269" w:lineRule="exact"/>
      </w:pPr>
      <w:r w:rsidRPr="00DD4EDF">
        <w:t xml:space="preserve">Focus on </w:t>
      </w:r>
      <w:r w:rsidRPr="00DD4EDF">
        <w:rPr>
          <w:spacing w:val="-4"/>
        </w:rPr>
        <w:t>A</w:t>
      </w:r>
      <w:r w:rsidRPr="00DD4EDF">
        <w:t>ss</w:t>
      </w:r>
      <w:r w:rsidRPr="00DD4EDF">
        <w:rPr>
          <w:spacing w:val="-2"/>
        </w:rPr>
        <w:t>e</w:t>
      </w:r>
      <w:r w:rsidRPr="00DD4EDF">
        <w:t>ss</w:t>
      </w:r>
      <w:r w:rsidRPr="00DD4EDF">
        <w:rPr>
          <w:spacing w:val="-4"/>
        </w:rPr>
        <w:t>m</w:t>
      </w:r>
      <w:r w:rsidRPr="00DD4EDF">
        <w:t>ent</w:t>
      </w:r>
      <w:r w:rsidRPr="00DD4EDF">
        <w:rPr>
          <w:spacing w:val="1"/>
        </w:rPr>
        <w:t xml:space="preserve"> </w:t>
      </w:r>
      <w:r w:rsidRPr="00DD4EDF">
        <w:t>con</w:t>
      </w:r>
      <w:r w:rsidRPr="00DD4EDF">
        <w:rPr>
          <w:spacing w:val="-2"/>
        </w:rPr>
        <w:t>v</w:t>
      </w:r>
      <w:r w:rsidRPr="00DD4EDF">
        <w:t>e</w:t>
      </w:r>
      <w:r w:rsidRPr="00DD4EDF">
        <w:rPr>
          <w:spacing w:val="1"/>
        </w:rPr>
        <w:t>r</w:t>
      </w:r>
      <w:r w:rsidRPr="00DD4EDF">
        <w:t>s</w:t>
      </w:r>
      <w:r w:rsidRPr="00DD4EDF">
        <w:rPr>
          <w:spacing w:val="-2"/>
        </w:rPr>
        <w:t>a</w:t>
      </w:r>
      <w:r w:rsidRPr="00DD4EDF">
        <w:t>t</w:t>
      </w:r>
      <w:r w:rsidRPr="00DD4EDF">
        <w:rPr>
          <w:spacing w:val="-2"/>
        </w:rPr>
        <w:t>i</w:t>
      </w:r>
      <w:r w:rsidRPr="00DD4EDF">
        <w:t xml:space="preserve">on </w:t>
      </w:r>
      <w:r w:rsidR="00601AB4">
        <w:rPr>
          <w:spacing w:val="-2"/>
        </w:rPr>
        <w:t>throughout our</w:t>
      </w:r>
      <w:r w:rsidRPr="00DD4EDF">
        <w:t xml:space="preserve"> A</w:t>
      </w:r>
      <w:r w:rsidRPr="00DD4EDF">
        <w:rPr>
          <w:spacing w:val="-3"/>
        </w:rPr>
        <w:t>c</w:t>
      </w:r>
      <w:r w:rsidRPr="00DD4EDF">
        <w:t>c</w:t>
      </w:r>
      <w:r w:rsidRPr="00DD4EDF">
        <w:rPr>
          <w:spacing w:val="1"/>
        </w:rPr>
        <w:t>r</w:t>
      </w:r>
      <w:r w:rsidRPr="00DD4EDF">
        <w:t>e</w:t>
      </w:r>
      <w:r w:rsidRPr="00DD4EDF">
        <w:rPr>
          <w:spacing w:val="-2"/>
        </w:rPr>
        <w:t>d</w:t>
      </w:r>
      <w:r w:rsidRPr="00DD4EDF">
        <w:t>i</w:t>
      </w:r>
      <w:r w:rsidRPr="00DD4EDF">
        <w:rPr>
          <w:spacing w:val="-2"/>
        </w:rPr>
        <w:t>t</w:t>
      </w:r>
      <w:r w:rsidRPr="00DD4EDF">
        <w:t>a</w:t>
      </w:r>
      <w:r w:rsidRPr="00DD4EDF">
        <w:rPr>
          <w:spacing w:val="-2"/>
        </w:rPr>
        <w:t>t</w:t>
      </w:r>
      <w:r w:rsidRPr="00DD4EDF">
        <w:t>ion</w:t>
      </w:r>
      <w:r w:rsidR="00601AB4">
        <w:t xml:space="preserve"> cycle and continue after fall.</w:t>
      </w:r>
    </w:p>
    <w:p w14:paraId="3F6A9232" w14:textId="099077B1" w:rsidR="00D00D2D" w:rsidRPr="00DD4EDF" w:rsidRDefault="00D00D2D" w:rsidP="00D00D2D">
      <w:pPr>
        <w:pStyle w:val="BodyText"/>
        <w:numPr>
          <w:ilvl w:val="0"/>
          <w:numId w:val="1"/>
        </w:numPr>
        <w:tabs>
          <w:tab w:val="left" w:pos="834"/>
        </w:tabs>
        <w:kinsoku w:val="0"/>
        <w:overflowPunct w:val="0"/>
        <w:spacing w:line="269" w:lineRule="exact"/>
      </w:pPr>
      <w:r w:rsidRPr="00DD4EDF">
        <w:rPr>
          <w:spacing w:val="1"/>
        </w:rPr>
        <w:t>T</w:t>
      </w:r>
      <w:r w:rsidRPr="00DD4EDF">
        <w:rPr>
          <w:spacing w:val="-2"/>
        </w:rPr>
        <w:t>r</w:t>
      </w:r>
      <w:r w:rsidRPr="00DD4EDF">
        <w:t>ac</w:t>
      </w:r>
      <w:r w:rsidRPr="00DD4EDF">
        <w:rPr>
          <w:spacing w:val="-2"/>
        </w:rPr>
        <w:t>Da</w:t>
      </w:r>
      <w:r w:rsidRPr="00DD4EDF">
        <w:t>t</w:t>
      </w:r>
      <w:r w:rsidRPr="00DD4EDF">
        <w:rPr>
          <w:spacing w:val="1"/>
        </w:rPr>
        <w:t xml:space="preserve"> </w:t>
      </w:r>
      <w:r w:rsidRPr="00DD4EDF">
        <w:rPr>
          <w:spacing w:val="-2"/>
        </w:rPr>
        <w:t>a</w:t>
      </w:r>
      <w:r w:rsidRPr="00DD4EDF">
        <w:t>li</w:t>
      </w:r>
      <w:r w:rsidRPr="00DD4EDF">
        <w:rPr>
          <w:spacing w:val="-3"/>
        </w:rPr>
        <w:t>g</w:t>
      </w:r>
      <w:r w:rsidRPr="00DD4EDF">
        <w:t>n</w:t>
      </w:r>
      <w:r w:rsidRPr="00DD4EDF">
        <w:rPr>
          <w:spacing w:val="-4"/>
        </w:rPr>
        <w:t>m</w:t>
      </w:r>
      <w:r w:rsidRPr="00DD4EDF">
        <w:t>ent</w:t>
      </w:r>
      <w:r w:rsidRPr="00DD4EDF">
        <w:rPr>
          <w:spacing w:val="1"/>
        </w:rPr>
        <w:t xml:space="preserve"> </w:t>
      </w:r>
      <w:r w:rsidRPr="00DD4EDF">
        <w:t>for</w:t>
      </w:r>
      <w:r w:rsidRPr="00DD4EDF">
        <w:rPr>
          <w:spacing w:val="-2"/>
        </w:rPr>
        <w:t xml:space="preserve"> </w:t>
      </w:r>
      <w:r w:rsidRPr="00DD4EDF">
        <w:t>as</w:t>
      </w:r>
      <w:r w:rsidRPr="00DD4EDF">
        <w:rPr>
          <w:spacing w:val="-2"/>
        </w:rPr>
        <w:t>se</w:t>
      </w:r>
      <w:r w:rsidRPr="00DD4EDF">
        <w:t>ss</w:t>
      </w:r>
      <w:r w:rsidRPr="00DD4EDF">
        <w:rPr>
          <w:spacing w:val="-4"/>
        </w:rPr>
        <w:t>m</w:t>
      </w:r>
      <w:r w:rsidRPr="00DD4EDF">
        <w:t>ent</w:t>
      </w:r>
      <w:r w:rsidRPr="00DD4EDF">
        <w:rPr>
          <w:spacing w:val="4"/>
        </w:rPr>
        <w:t xml:space="preserve"> </w:t>
      </w:r>
      <w:r w:rsidRPr="00DD4EDF">
        <w:rPr>
          <w:spacing w:val="-2"/>
        </w:rPr>
        <w:t>w</w:t>
      </w:r>
      <w:r w:rsidRPr="00DD4EDF">
        <w:t>ith</w:t>
      </w:r>
      <w:r w:rsidRPr="00DD4EDF">
        <w:rPr>
          <w:spacing w:val="-3"/>
        </w:rPr>
        <w:t xml:space="preserve"> </w:t>
      </w:r>
      <w:r w:rsidRPr="00DD4EDF">
        <w:rPr>
          <w:spacing w:val="-2"/>
        </w:rPr>
        <w:t>U</w:t>
      </w:r>
      <w:r w:rsidRPr="00DD4EDF">
        <w:t>ni</w:t>
      </w:r>
      <w:r w:rsidRPr="00DD4EDF">
        <w:rPr>
          <w:spacing w:val="-3"/>
        </w:rPr>
        <w:t>v</w:t>
      </w:r>
      <w:r w:rsidRPr="00DD4EDF">
        <w:t>e</w:t>
      </w:r>
      <w:r w:rsidRPr="00DD4EDF">
        <w:rPr>
          <w:spacing w:val="1"/>
        </w:rPr>
        <w:t>r</w:t>
      </w:r>
      <w:r w:rsidRPr="00DD4EDF">
        <w:rPr>
          <w:spacing w:val="-2"/>
        </w:rPr>
        <w:t>s</w:t>
      </w:r>
      <w:r w:rsidRPr="00DD4EDF">
        <w:t>ity</w:t>
      </w:r>
      <w:r w:rsidRPr="00DD4EDF">
        <w:rPr>
          <w:spacing w:val="-3"/>
        </w:rPr>
        <w:t xml:space="preserve"> </w:t>
      </w:r>
      <w:r w:rsidRPr="00DD4EDF">
        <w:t>St</w:t>
      </w:r>
      <w:r w:rsidRPr="00DD4EDF">
        <w:rPr>
          <w:spacing w:val="-2"/>
        </w:rPr>
        <w:t>u</w:t>
      </w:r>
      <w:r w:rsidRPr="00DD4EDF">
        <w:t xml:space="preserve">dies and </w:t>
      </w:r>
      <w:r w:rsidRPr="00DD4EDF">
        <w:rPr>
          <w:spacing w:val="-4"/>
        </w:rPr>
        <w:t>I</w:t>
      </w:r>
      <w:r w:rsidRPr="00DD4EDF">
        <w:t>ns</w:t>
      </w:r>
      <w:r w:rsidRPr="00DD4EDF">
        <w:rPr>
          <w:spacing w:val="1"/>
        </w:rPr>
        <w:t>t</w:t>
      </w:r>
      <w:r w:rsidRPr="00DD4EDF">
        <w:rPr>
          <w:spacing w:val="-2"/>
        </w:rPr>
        <w:t>i</w:t>
      </w:r>
      <w:r w:rsidRPr="00DD4EDF">
        <w:t>tu</w:t>
      </w:r>
      <w:r w:rsidRPr="00DD4EDF">
        <w:rPr>
          <w:spacing w:val="-2"/>
        </w:rPr>
        <w:t>t</w:t>
      </w:r>
      <w:r w:rsidRPr="00DD4EDF">
        <w:t>io</w:t>
      </w:r>
      <w:r w:rsidRPr="00DD4EDF">
        <w:rPr>
          <w:spacing w:val="-3"/>
        </w:rPr>
        <w:t>n</w:t>
      </w:r>
      <w:r w:rsidRPr="00DD4EDF">
        <w:t>al</w:t>
      </w:r>
      <w:r w:rsidRPr="00DD4EDF">
        <w:rPr>
          <w:spacing w:val="1"/>
        </w:rPr>
        <w:t xml:space="preserve"> </w:t>
      </w:r>
      <w:r w:rsidRPr="00DD4EDF">
        <w:rPr>
          <w:spacing w:val="-2"/>
        </w:rPr>
        <w:t>As</w:t>
      </w:r>
      <w:r w:rsidRPr="00DD4EDF">
        <w:t>se</w:t>
      </w:r>
      <w:r w:rsidRPr="00DD4EDF">
        <w:rPr>
          <w:spacing w:val="-2"/>
        </w:rPr>
        <w:t>s</w:t>
      </w:r>
      <w:r w:rsidRPr="00DD4EDF">
        <w:t>s</w:t>
      </w:r>
      <w:r w:rsidRPr="00DD4EDF">
        <w:rPr>
          <w:spacing w:val="-4"/>
        </w:rPr>
        <w:t>m</w:t>
      </w:r>
      <w:r w:rsidRPr="00DD4EDF">
        <w:t>ent</w:t>
      </w:r>
      <w:r w:rsidR="00601AB4">
        <w:t xml:space="preserve"> efforts</w:t>
      </w:r>
    </w:p>
    <w:p w14:paraId="76775C61" w14:textId="77777777" w:rsidR="00D00D2D" w:rsidRPr="00DD4EDF" w:rsidRDefault="00D00D2D" w:rsidP="00D00D2D">
      <w:pPr>
        <w:pStyle w:val="BodyText"/>
        <w:numPr>
          <w:ilvl w:val="0"/>
          <w:numId w:val="1"/>
        </w:numPr>
        <w:tabs>
          <w:tab w:val="left" w:pos="834"/>
        </w:tabs>
        <w:kinsoku w:val="0"/>
        <w:overflowPunct w:val="0"/>
        <w:spacing w:before="1" w:line="254" w:lineRule="exact"/>
        <w:ind w:right="716"/>
      </w:pPr>
      <w:r w:rsidRPr="00DD4EDF">
        <w:rPr>
          <w:spacing w:val="-1"/>
        </w:rPr>
        <w:t>C</w:t>
      </w:r>
      <w:r w:rsidRPr="00DD4EDF">
        <w:t>onti</w:t>
      </w:r>
      <w:r w:rsidRPr="00DD4EDF">
        <w:rPr>
          <w:spacing w:val="-3"/>
        </w:rPr>
        <w:t>n</w:t>
      </w:r>
      <w:r w:rsidRPr="00DD4EDF">
        <w:t xml:space="preserve">ue </w:t>
      </w:r>
      <w:r w:rsidRPr="00DD4EDF">
        <w:rPr>
          <w:spacing w:val="-2"/>
        </w:rPr>
        <w:t>t</w:t>
      </w:r>
      <w:r w:rsidRPr="00DD4EDF">
        <w:t xml:space="preserve">o </w:t>
      </w:r>
      <w:r w:rsidRPr="00DD4EDF">
        <w:rPr>
          <w:spacing w:val="-4"/>
        </w:rPr>
        <w:t>m</w:t>
      </w:r>
      <w:r w:rsidRPr="00DD4EDF">
        <w:t>a</w:t>
      </w:r>
      <w:r w:rsidRPr="00DD4EDF">
        <w:rPr>
          <w:spacing w:val="-2"/>
        </w:rPr>
        <w:t>k</w:t>
      </w:r>
      <w:r w:rsidRPr="00DD4EDF">
        <w:t>e sure a</w:t>
      </w:r>
      <w:r w:rsidRPr="00DD4EDF">
        <w:rPr>
          <w:spacing w:val="-2"/>
        </w:rPr>
        <w:t>l</w:t>
      </w:r>
      <w:r w:rsidRPr="00DD4EDF">
        <w:t>l</w:t>
      </w:r>
      <w:r w:rsidRPr="00DD4EDF">
        <w:rPr>
          <w:spacing w:val="1"/>
        </w:rPr>
        <w:t xml:space="preserve"> </w:t>
      </w:r>
      <w:r w:rsidRPr="00DD4EDF">
        <w:rPr>
          <w:spacing w:val="-2"/>
        </w:rPr>
        <w:t>s</w:t>
      </w:r>
      <w:r w:rsidRPr="00DD4EDF">
        <w:t>tra</w:t>
      </w:r>
      <w:r w:rsidRPr="00DD4EDF">
        <w:rPr>
          <w:spacing w:val="-2"/>
        </w:rPr>
        <w:t>n</w:t>
      </w:r>
      <w:r w:rsidRPr="00DD4EDF">
        <w:t>d co</w:t>
      </w:r>
      <w:r w:rsidRPr="00DD4EDF">
        <w:rPr>
          <w:spacing w:val="-2"/>
        </w:rPr>
        <w:t>u</w:t>
      </w:r>
      <w:r w:rsidRPr="00DD4EDF">
        <w:t>rs</w:t>
      </w:r>
      <w:r w:rsidRPr="00DD4EDF">
        <w:rPr>
          <w:spacing w:val="-2"/>
        </w:rPr>
        <w:t>e</w:t>
      </w:r>
      <w:r w:rsidRPr="00DD4EDF">
        <w:t>s ha</w:t>
      </w:r>
      <w:r w:rsidRPr="00DD4EDF">
        <w:rPr>
          <w:spacing w:val="-3"/>
        </w:rPr>
        <w:t>v</w:t>
      </w:r>
      <w:r w:rsidRPr="00DD4EDF">
        <w:t xml:space="preserve">e </w:t>
      </w:r>
      <w:r w:rsidRPr="00DD4EDF">
        <w:rPr>
          <w:spacing w:val="-2"/>
        </w:rPr>
        <w:t>t</w:t>
      </w:r>
      <w:r w:rsidRPr="00DD4EDF">
        <w:t>e</w:t>
      </w:r>
      <w:r w:rsidRPr="00DD4EDF">
        <w:rPr>
          <w:spacing w:val="-1"/>
        </w:rPr>
        <w:t>m</w:t>
      </w:r>
      <w:r w:rsidRPr="00DD4EDF">
        <w:t>pla</w:t>
      </w:r>
      <w:r w:rsidRPr="00DD4EDF">
        <w:rPr>
          <w:spacing w:val="1"/>
        </w:rPr>
        <w:t>t</w:t>
      </w:r>
      <w:r w:rsidRPr="00DD4EDF">
        <w:rPr>
          <w:spacing w:val="-2"/>
        </w:rPr>
        <w:t>e</w:t>
      </w:r>
      <w:r w:rsidRPr="00DD4EDF">
        <w:t xml:space="preserve">s on </w:t>
      </w:r>
      <w:r w:rsidRPr="00DD4EDF">
        <w:rPr>
          <w:spacing w:val="-2"/>
        </w:rPr>
        <w:t>f</w:t>
      </w:r>
      <w:r w:rsidRPr="00DD4EDF">
        <w:t>i</w:t>
      </w:r>
      <w:r w:rsidRPr="00DD4EDF">
        <w:rPr>
          <w:spacing w:val="-2"/>
        </w:rPr>
        <w:t>l</w:t>
      </w:r>
      <w:r w:rsidRPr="00DD4EDF">
        <w:t>e w</w:t>
      </w:r>
      <w:r w:rsidRPr="00DD4EDF">
        <w:rPr>
          <w:spacing w:val="-2"/>
        </w:rPr>
        <w:t>i</w:t>
      </w:r>
      <w:r w:rsidRPr="00DD4EDF">
        <w:t>th ap</w:t>
      </w:r>
      <w:r w:rsidRPr="00DD4EDF">
        <w:rPr>
          <w:spacing w:val="-2"/>
        </w:rPr>
        <w:t>p</w:t>
      </w:r>
      <w:r w:rsidRPr="00DD4EDF">
        <w:t>ro</w:t>
      </w:r>
      <w:r w:rsidRPr="00DD4EDF">
        <w:rPr>
          <w:spacing w:val="-3"/>
        </w:rPr>
        <w:t>v</w:t>
      </w:r>
      <w:r w:rsidRPr="00DD4EDF">
        <w:t>al</w:t>
      </w:r>
      <w:r w:rsidRPr="00DD4EDF">
        <w:rPr>
          <w:spacing w:val="-2"/>
        </w:rPr>
        <w:t xml:space="preserve"> </w:t>
      </w:r>
      <w:r w:rsidRPr="00DD4EDF">
        <w:t>fr</w:t>
      </w:r>
      <w:r w:rsidRPr="00DD4EDF">
        <w:rPr>
          <w:spacing w:val="-3"/>
        </w:rPr>
        <w:t>o</w:t>
      </w:r>
      <w:r w:rsidRPr="00DD4EDF">
        <w:t xml:space="preserve">m </w:t>
      </w:r>
      <w:r w:rsidRPr="00DD4EDF">
        <w:rPr>
          <w:spacing w:val="-2"/>
        </w:rPr>
        <w:t>U</w:t>
      </w:r>
      <w:r w:rsidRPr="00DD4EDF">
        <w:t>Stud</w:t>
      </w:r>
      <w:r w:rsidRPr="00DD4EDF">
        <w:rPr>
          <w:spacing w:val="-1"/>
        </w:rPr>
        <w:t>i</w:t>
      </w:r>
      <w:r w:rsidRPr="00DD4EDF">
        <w:t xml:space="preserve">es </w:t>
      </w:r>
      <w:r w:rsidRPr="00DD4EDF">
        <w:rPr>
          <w:spacing w:val="-1"/>
        </w:rPr>
        <w:t>C</w:t>
      </w:r>
      <w:r w:rsidRPr="00DD4EDF">
        <w:t>o</w:t>
      </w:r>
      <w:r w:rsidRPr="00DD4EDF">
        <w:rPr>
          <w:spacing w:val="-2"/>
        </w:rPr>
        <w:t>m</w:t>
      </w:r>
      <w:r w:rsidRPr="00DD4EDF">
        <w:rPr>
          <w:spacing w:val="-4"/>
        </w:rPr>
        <w:t>m</w:t>
      </w:r>
      <w:r w:rsidRPr="00DD4EDF">
        <w:t>itt</w:t>
      </w:r>
      <w:r w:rsidRPr="00DD4EDF">
        <w:rPr>
          <w:spacing w:val="-2"/>
        </w:rPr>
        <w:t>e</w:t>
      </w:r>
      <w:r w:rsidRPr="00DD4EDF">
        <w:t>e</w:t>
      </w:r>
    </w:p>
    <w:p w14:paraId="68E04232" w14:textId="0F36DE84" w:rsidR="0067139D" w:rsidRDefault="00D00D2D" w:rsidP="00D00D2D">
      <w:pPr>
        <w:pStyle w:val="BodyText"/>
        <w:numPr>
          <w:ilvl w:val="0"/>
          <w:numId w:val="1"/>
        </w:numPr>
        <w:tabs>
          <w:tab w:val="left" w:pos="834"/>
        </w:tabs>
        <w:kinsoku w:val="0"/>
        <w:overflowPunct w:val="0"/>
        <w:spacing w:before="3" w:line="235" w:lineRule="auto"/>
        <w:ind w:right="171"/>
      </w:pPr>
      <w:r w:rsidRPr="00DD4EDF">
        <w:rPr>
          <w:spacing w:val="-2"/>
        </w:rPr>
        <w:t>A</w:t>
      </w:r>
      <w:r w:rsidRPr="00DD4EDF">
        <w:t>n ex</w:t>
      </w:r>
      <w:r w:rsidRPr="00DD4EDF">
        <w:rPr>
          <w:spacing w:val="1"/>
        </w:rPr>
        <w:t>t</w:t>
      </w:r>
      <w:r w:rsidRPr="00DD4EDF">
        <w:rPr>
          <w:spacing w:val="-2"/>
        </w:rPr>
        <w:t>e</w:t>
      </w:r>
      <w:r w:rsidRPr="00DD4EDF">
        <w:t>ns</w:t>
      </w:r>
      <w:r w:rsidRPr="00DD4EDF">
        <w:rPr>
          <w:spacing w:val="1"/>
        </w:rPr>
        <w:t>i</w:t>
      </w:r>
      <w:r w:rsidRPr="00DD4EDF">
        <w:rPr>
          <w:spacing w:val="-3"/>
        </w:rPr>
        <w:t>v</w:t>
      </w:r>
      <w:r w:rsidRPr="00DD4EDF">
        <w:t xml:space="preserve">e </w:t>
      </w:r>
      <w:r w:rsidRPr="00DD4EDF">
        <w:rPr>
          <w:spacing w:val="-2"/>
        </w:rPr>
        <w:t>l</w:t>
      </w:r>
      <w:r w:rsidRPr="00DD4EDF">
        <w:t>ook</w:t>
      </w:r>
      <w:r w:rsidRPr="00DD4EDF">
        <w:rPr>
          <w:spacing w:val="-3"/>
        </w:rPr>
        <w:t xml:space="preserve"> </w:t>
      </w:r>
      <w:r w:rsidRPr="00DD4EDF">
        <w:t>at</w:t>
      </w:r>
      <w:r w:rsidRPr="00DD4EDF">
        <w:rPr>
          <w:spacing w:val="1"/>
        </w:rPr>
        <w:t xml:space="preserve"> </w:t>
      </w:r>
      <w:r w:rsidRPr="00DD4EDF">
        <w:rPr>
          <w:spacing w:val="-2"/>
        </w:rPr>
        <w:t>t</w:t>
      </w:r>
      <w:r w:rsidRPr="00DD4EDF">
        <w:t>he</w:t>
      </w:r>
      <w:r w:rsidRPr="00DD4EDF">
        <w:rPr>
          <w:spacing w:val="-2"/>
        </w:rPr>
        <w:t xml:space="preserve"> </w:t>
      </w:r>
      <w:r w:rsidRPr="00DD4EDF">
        <w:t>in</w:t>
      </w:r>
      <w:r w:rsidRPr="00DD4EDF">
        <w:rPr>
          <w:spacing w:val="-2"/>
        </w:rPr>
        <w:t>t</w:t>
      </w:r>
      <w:r w:rsidRPr="00DD4EDF">
        <w:t>e</w:t>
      </w:r>
      <w:r w:rsidRPr="00DD4EDF">
        <w:rPr>
          <w:spacing w:val="-2"/>
        </w:rPr>
        <w:t>g</w:t>
      </w:r>
      <w:r w:rsidRPr="00DD4EDF">
        <w:t>ra</w:t>
      </w:r>
      <w:r w:rsidRPr="00DD4EDF">
        <w:rPr>
          <w:spacing w:val="1"/>
        </w:rPr>
        <w:t>t</w:t>
      </w:r>
      <w:r w:rsidRPr="00DD4EDF">
        <w:t>i</w:t>
      </w:r>
      <w:r w:rsidRPr="00DD4EDF">
        <w:rPr>
          <w:spacing w:val="-3"/>
        </w:rPr>
        <w:t>o</w:t>
      </w:r>
      <w:r w:rsidRPr="00DD4EDF">
        <w:t xml:space="preserve">ns </w:t>
      </w:r>
      <w:r w:rsidRPr="00DD4EDF">
        <w:rPr>
          <w:spacing w:val="-2"/>
        </w:rPr>
        <w:t>c</w:t>
      </w:r>
      <w:r w:rsidRPr="00DD4EDF">
        <w:t>our</w:t>
      </w:r>
      <w:r w:rsidRPr="00DD4EDF">
        <w:rPr>
          <w:spacing w:val="-2"/>
        </w:rPr>
        <w:t>s</w:t>
      </w:r>
      <w:r w:rsidRPr="00DD4EDF">
        <w:t>es</w:t>
      </w:r>
      <w:r w:rsidRPr="00DD4EDF">
        <w:rPr>
          <w:spacing w:val="-2"/>
        </w:rPr>
        <w:t xml:space="preserve"> </w:t>
      </w:r>
      <w:r w:rsidRPr="00DD4EDF">
        <w:t>is</w:t>
      </w:r>
      <w:r w:rsidRPr="00DD4EDF">
        <w:rPr>
          <w:spacing w:val="-2"/>
        </w:rPr>
        <w:t xml:space="preserve"> </w:t>
      </w:r>
      <w:r w:rsidRPr="00DD4EDF">
        <w:t>reco</w:t>
      </w:r>
      <w:r w:rsidRPr="00DD4EDF">
        <w:rPr>
          <w:spacing w:val="-4"/>
        </w:rPr>
        <w:t>mm</w:t>
      </w:r>
      <w:r w:rsidRPr="00DD4EDF">
        <w:t xml:space="preserve">ended.  </w:t>
      </w:r>
      <w:r w:rsidRPr="00DD4EDF">
        <w:rPr>
          <w:spacing w:val="-1"/>
        </w:rPr>
        <w:t>C</w:t>
      </w:r>
      <w:r w:rsidRPr="00DD4EDF">
        <w:t>ours</w:t>
      </w:r>
      <w:r w:rsidRPr="00DD4EDF">
        <w:rPr>
          <w:spacing w:val="-2"/>
        </w:rPr>
        <w:t>e</w:t>
      </w:r>
      <w:r w:rsidRPr="00DD4EDF">
        <w:t>s w</w:t>
      </w:r>
      <w:r w:rsidRPr="00DD4EDF">
        <w:rPr>
          <w:spacing w:val="-2"/>
        </w:rPr>
        <w:t>i</w:t>
      </w:r>
      <w:r w:rsidRPr="00DD4EDF">
        <w:t>th se</w:t>
      </w:r>
      <w:r w:rsidRPr="00DD4EDF">
        <w:rPr>
          <w:spacing w:val="-5"/>
        </w:rPr>
        <w:t>v</w:t>
      </w:r>
      <w:r w:rsidRPr="00DD4EDF">
        <w:t>e</w:t>
      </w:r>
      <w:r w:rsidRPr="00DD4EDF">
        <w:rPr>
          <w:spacing w:val="1"/>
        </w:rPr>
        <w:t>r</w:t>
      </w:r>
      <w:r w:rsidRPr="00DD4EDF">
        <w:rPr>
          <w:spacing w:val="-2"/>
        </w:rPr>
        <w:t>a</w:t>
      </w:r>
      <w:r w:rsidRPr="00DD4EDF">
        <w:t>l</w:t>
      </w:r>
      <w:r w:rsidRPr="00DD4EDF">
        <w:rPr>
          <w:spacing w:val="1"/>
        </w:rPr>
        <w:t xml:space="preserve"> </w:t>
      </w:r>
      <w:r w:rsidRPr="00DD4EDF">
        <w:t>p</w:t>
      </w:r>
      <w:r w:rsidRPr="00DD4EDF">
        <w:rPr>
          <w:spacing w:val="-2"/>
        </w:rPr>
        <w:t>r</w:t>
      </w:r>
      <w:r w:rsidRPr="00DD4EDF">
        <w:rPr>
          <w:spacing w:val="6"/>
        </w:rPr>
        <w:t>e</w:t>
      </w:r>
      <w:r w:rsidRPr="00DD4EDF">
        <w:t>- req</w:t>
      </w:r>
      <w:r w:rsidRPr="00DD4EDF">
        <w:rPr>
          <w:spacing w:val="-2"/>
        </w:rPr>
        <w:t>u</w:t>
      </w:r>
      <w:r w:rsidRPr="00DD4EDF">
        <w:t>is</w:t>
      </w:r>
      <w:r w:rsidRPr="00DD4EDF">
        <w:rPr>
          <w:spacing w:val="-1"/>
        </w:rPr>
        <w:t>i</w:t>
      </w:r>
      <w:r w:rsidRPr="00DD4EDF">
        <w:t>t</w:t>
      </w:r>
      <w:r w:rsidRPr="00DD4EDF">
        <w:rPr>
          <w:spacing w:val="-2"/>
        </w:rPr>
        <w:t>e</w:t>
      </w:r>
      <w:r w:rsidRPr="00DD4EDF">
        <w:t>s</w:t>
      </w:r>
      <w:r w:rsidRPr="00DD4EDF">
        <w:rPr>
          <w:spacing w:val="1"/>
        </w:rPr>
        <w:t xml:space="preserve"> </w:t>
      </w:r>
      <w:r w:rsidRPr="00DD4EDF">
        <w:t>or</w:t>
      </w:r>
      <w:r w:rsidRPr="00DD4EDF">
        <w:rPr>
          <w:spacing w:val="-2"/>
        </w:rPr>
        <w:t xml:space="preserve"> </w:t>
      </w:r>
      <w:r w:rsidRPr="00DD4EDF">
        <w:t>th</w:t>
      </w:r>
      <w:r w:rsidRPr="00DD4EDF">
        <w:rPr>
          <w:spacing w:val="-2"/>
        </w:rPr>
        <w:t>a</w:t>
      </w:r>
      <w:r w:rsidRPr="00DD4EDF">
        <w:t>t</w:t>
      </w:r>
      <w:r w:rsidRPr="00DD4EDF">
        <w:rPr>
          <w:spacing w:val="1"/>
        </w:rPr>
        <w:t xml:space="preserve"> </w:t>
      </w:r>
      <w:r w:rsidRPr="00DD4EDF">
        <w:rPr>
          <w:spacing w:val="-2"/>
        </w:rPr>
        <w:t>a</w:t>
      </w:r>
      <w:r w:rsidRPr="00DD4EDF">
        <w:t>re</w:t>
      </w:r>
      <w:r w:rsidRPr="00DD4EDF">
        <w:rPr>
          <w:spacing w:val="-2"/>
        </w:rPr>
        <w:t xml:space="preserve"> </w:t>
      </w:r>
      <w:r w:rsidRPr="00DD4EDF">
        <w:t>ex</w:t>
      </w:r>
      <w:r w:rsidRPr="00DD4EDF">
        <w:rPr>
          <w:spacing w:val="-2"/>
        </w:rPr>
        <w:t>c</w:t>
      </w:r>
      <w:r w:rsidRPr="00DD4EDF">
        <w:t>lu</w:t>
      </w:r>
      <w:r w:rsidRPr="00DD4EDF">
        <w:rPr>
          <w:spacing w:val="-2"/>
        </w:rPr>
        <w:t>s</w:t>
      </w:r>
      <w:r w:rsidRPr="00DD4EDF">
        <w:t>i</w:t>
      </w:r>
      <w:r w:rsidRPr="00DD4EDF">
        <w:rPr>
          <w:spacing w:val="-3"/>
        </w:rPr>
        <w:t>v</w:t>
      </w:r>
      <w:r w:rsidRPr="00DD4EDF">
        <w:t xml:space="preserve">e </w:t>
      </w:r>
      <w:r w:rsidRPr="00DD4EDF">
        <w:rPr>
          <w:spacing w:val="1"/>
        </w:rPr>
        <w:t>t</w:t>
      </w:r>
      <w:r w:rsidRPr="00DD4EDF">
        <w:t xml:space="preserve">o a </w:t>
      </w:r>
      <w:r w:rsidRPr="00DD4EDF">
        <w:rPr>
          <w:spacing w:val="-4"/>
        </w:rPr>
        <w:t>m</w:t>
      </w:r>
      <w:r w:rsidRPr="00DD4EDF">
        <w:rPr>
          <w:spacing w:val="-2"/>
        </w:rPr>
        <w:t>a</w:t>
      </w:r>
      <w:r w:rsidRPr="00DD4EDF">
        <w:rPr>
          <w:spacing w:val="3"/>
        </w:rPr>
        <w:t>j</w:t>
      </w:r>
      <w:r w:rsidRPr="00DD4EDF">
        <w:t>or</w:t>
      </w:r>
      <w:r w:rsidRPr="00DD4EDF">
        <w:rPr>
          <w:spacing w:val="-2"/>
        </w:rPr>
        <w:t xml:space="preserve"> </w:t>
      </w:r>
      <w:r w:rsidRPr="00DD4EDF">
        <w:t>(s</w:t>
      </w:r>
      <w:r w:rsidRPr="00DD4EDF">
        <w:rPr>
          <w:spacing w:val="-2"/>
        </w:rPr>
        <w:t>u</w:t>
      </w:r>
      <w:r w:rsidRPr="00DD4EDF">
        <w:t xml:space="preserve">ch </w:t>
      </w:r>
      <w:r w:rsidRPr="00DD4EDF">
        <w:rPr>
          <w:spacing w:val="-2"/>
        </w:rPr>
        <w:t>a</w:t>
      </w:r>
      <w:r w:rsidRPr="00DD4EDF">
        <w:t xml:space="preserve">s </w:t>
      </w:r>
      <w:r w:rsidRPr="00DD4EDF">
        <w:rPr>
          <w:spacing w:val="3"/>
        </w:rPr>
        <w:t>c</w:t>
      </w:r>
      <w:r w:rsidRPr="00DD4EDF">
        <w:rPr>
          <w:spacing w:val="-2"/>
        </w:rPr>
        <w:t>a</w:t>
      </w:r>
      <w:r w:rsidRPr="00DD4EDF">
        <w:t>p</w:t>
      </w:r>
      <w:r w:rsidRPr="00DD4EDF">
        <w:rPr>
          <w:spacing w:val="-2"/>
        </w:rPr>
        <w:t>s</w:t>
      </w:r>
      <w:r w:rsidRPr="00DD4EDF">
        <w:t>ton</w:t>
      </w:r>
      <w:r w:rsidRPr="00DD4EDF">
        <w:rPr>
          <w:spacing w:val="-2"/>
        </w:rPr>
        <w:t>e</w:t>
      </w:r>
      <w:r w:rsidRPr="00DD4EDF">
        <w:t>) n</w:t>
      </w:r>
      <w:r w:rsidRPr="00DD4EDF">
        <w:rPr>
          <w:spacing w:val="-2"/>
        </w:rPr>
        <w:t>e</w:t>
      </w:r>
      <w:r w:rsidRPr="00DD4EDF">
        <w:t xml:space="preserve">ed a </w:t>
      </w:r>
      <w:r w:rsidRPr="00DD4EDF">
        <w:rPr>
          <w:spacing w:val="-2"/>
        </w:rPr>
        <w:t>s</w:t>
      </w:r>
      <w:r w:rsidRPr="00DD4EDF">
        <w:t>eco</w:t>
      </w:r>
      <w:r w:rsidRPr="00DD4EDF">
        <w:rPr>
          <w:spacing w:val="-3"/>
        </w:rPr>
        <w:t>n</w:t>
      </w:r>
      <w:r w:rsidRPr="00DD4EDF">
        <w:t>d l</w:t>
      </w:r>
      <w:r w:rsidRPr="00DD4EDF">
        <w:rPr>
          <w:spacing w:val="-3"/>
        </w:rPr>
        <w:t>o</w:t>
      </w:r>
      <w:r w:rsidRPr="00DD4EDF">
        <w:t>o</w:t>
      </w:r>
      <w:r w:rsidRPr="00DD4EDF">
        <w:rPr>
          <w:spacing w:val="-3"/>
        </w:rPr>
        <w:t>k</w:t>
      </w:r>
      <w:r w:rsidRPr="00DD4EDF">
        <w:t xml:space="preserve">. </w:t>
      </w:r>
      <w:r w:rsidRPr="00DD4EDF">
        <w:rPr>
          <w:spacing w:val="-2"/>
        </w:rPr>
        <w:t>A</w:t>
      </w:r>
      <w:r w:rsidRPr="00DD4EDF">
        <w:t>s ass</w:t>
      </w:r>
      <w:r w:rsidRPr="00DD4EDF">
        <w:rPr>
          <w:spacing w:val="-2"/>
        </w:rPr>
        <w:t>e</w:t>
      </w:r>
      <w:r w:rsidRPr="00DD4EDF">
        <w:t>ss</w:t>
      </w:r>
      <w:r w:rsidRPr="00DD4EDF">
        <w:rPr>
          <w:spacing w:val="-4"/>
        </w:rPr>
        <w:t>m</w:t>
      </w:r>
      <w:r w:rsidRPr="00DD4EDF">
        <w:t>en</w:t>
      </w:r>
      <w:r w:rsidRPr="00DD4EDF">
        <w:rPr>
          <w:spacing w:val="1"/>
        </w:rPr>
        <w:t>t</w:t>
      </w:r>
      <w:r w:rsidRPr="00DD4EDF">
        <w:t xml:space="preserve">s </w:t>
      </w:r>
      <w:r w:rsidRPr="00DD4EDF">
        <w:rPr>
          <w:spacing w:val="-2"/>
        </w:rPr>
        <w:t>f</w:t>
      </w:r>
      <w:r w:rsidRPr="00DD4EDF">
        <w:t>or</w:t>
      </w:r>
      <w:r w:rsidRPr="00DD4EDF">
        <w:rPr>
          <w:spacing w:val="-2"/>
        </w:rPr>
        <w:t xml:space="preserve"> </w:t>
      </w:r>
      <w:r w:rsidRPr="00DD4EDF">
        <w:t>the</w:t>
      </w:r>
      <w:r w:rsidRPr="00DD4EDF">
        <w:rPr>
          <w:spacing w:val="-2"/>
        </w:rPr>
        <w:t xml:space="preserve"> </w:t>
      </w:r>
      <w:r w:rsidRPr="00DD4EDF">
        <w:t>i</w:t>
      </w:r>
      <w:r w:rsidRPr="00DD4EDF">
        <w:rPr>
          <w:spacing w:val="-3"/>
        </w:rPr>
        <w:t>n</w:t>
      </w:r>
      <w:r w:rsidRPr="00DD4EDF">
        <w:t>te</w:t>
      </w:r>
      <w:r w:rsidRPr="00DD4EDF">
        <w:rPr>
          <w:spacing w:val="-2"/>
        </w:rPr>
        <w:t>g</w:t>
      </w:r>
      <w:r w:rsidRPr="00DD4EDF">
        <w:t>ra</w:t>
      </w:r>
      <w:r w:rsidRPr="00DD4EDF">
        <w:rPr>
          <w:spacing w:val="-2"/>
        </w:rPr>
        <w:t>t</w:t>
      </w:r>
      <w:r w:rsidRPr="00DD4EDF">
        <w:t>ion c</w:t>
      </w:r>
      <w:r w:rsidRPr="00DD4EDF">
        <w:rPr>
          <w:spacing w:val="-2"/>
        </w:rPr>
        <w:t>o</w:t>
      </w:r>
      <w:r w:rsidRPr="00DD4EDF">
        <w:t>ur</w:t>
      </w:r>
      <w:r w:rsidRPr="00DD4EDF">
        <w:rPr>
          <w:spacing w:val="-2"/>
        </w:rPr>
        <w:t>s</w:t>
      </w:r>
      <w:r w:rsidRPr="00DD4EDF">
        <w:t xml:space="preserve">es </w:t>
      </w:r>
      <w:r w:rsidRPr="00DD4EDF">
        <w:rPr>
          <w:spacing w:val="-2"/>
        </w:rPr>
        <w:t>a</w:t>
      </w:r>
      <w:r w:rsidRPr="00DD4EDF">
        <w:t xml:space="preserve">re </w:t>
      </w:r>
      <w:r w:rsidRPr="00DD4EDF">
        <w:rPr>
          <w:spacing w:val="-2"/>
        </w:rPr>
        <w:t>d</w:t>
      </w:r>
      <w:r w:rsidRPr="00DD4EDF">
        <w:t>e</w:t>
      </w:r>
      <w:r w:rsidRPr="00DD4EDF">
        <w:rPr>
          <w:spacing w:val="-2"/>
        </w:rPr>
        <w:t>v</w:t>
      </w:r>
      <w:r w:rsidRPr="00DD4EDF">
        <w:t>e</w:t>
      </w:r>
      <w:r w:rsidRPr="00DD4EDF">
        <w:rPr>
          <w:spacing w:val="1"/>
        </w:rPr>
        <w:t>l</w:t>
      </w:r>
      <w:r w:rsidRPr="00DD4EDF">
        <w:t>op</w:t>
      </w:r>
      <w:r w:rsidRPr="00DD4EDF">
        <w:rPr>
          <w:spacing w:val="-2"/>
        </w:rPr>
        <w:t>e</w:t>
      </w:r>
      <w:r w:rsidRPr="00DD4EDF">
        <w:t>d,</w:t>
      </w:r>
      <w:r w:rsidRPr="00DD4EDF">
        <w:rPr>
          <w:spacing w:val="-3"/>
        </w:rPr>
        <w:t xml:space="preserve"> </w:t>
      </w:r>
      <w:r w:rsidRPr="00DD4EDF">
        <w:rPr>
          <w:spacing w:val="-4"/>
        </w:rPr>
        <w:t>m</w:t>
      </w:r>
      <w:r w:rsidRPr="00DD4EDF">
        <w:rPr>
          <w:spacing w:val="2"/>
        </w:rPr>
        <w:t>a</w:t>
      </w:r>
      <w:r w:rsidRPr="00DD4EDF">
        <w:rPr>
          <w:spacing w:val="-3"/>
        </w:rPr>
        <w:t>k</w:t>
      </w:r>
      <w:r w:rsidRPr="00DD4EDF">
        <w:t>ing</w:t>
      </w:r>
      <w:r w:rsidRPr="00DD4EDF">
        <w:rPr>
          <w:spacing w:val="-3"/>
        </w:rPr>
        <w:t xml:space="preserve"> </w:t>
      </w:r>
      <w:r w:rsidRPr="00DD4EDF">
        <w:t>su</w:t>
      </w:r>
      <w:r w:rsidRPr="00DD4EDF">
        <w:rPr>
          <w:spacing w:val="1"/>
        </w:rPr>
        <w:t>r</w:t>
      </w:r>
      <w:r w:rsidRPr="00DD4EDF">
        <w:t xml:space="preserve">e </w:t>
      </w:r>
      <w:r w:rsidRPr="00DD4EDF">
        <w:rPr>
          <w:spacing w:val="1"/>
        </w:rPr>
        <w:t>t</w:t>
      </w:r>
      <w:r w:rsidRPr="00DD4EDF">
        <w:t>h</w:t>
      </w:r>
      <w:r w:rsidRPr="00DD4EDF">
        <w:rPr>
          <w:spacing w:val="-2"/>
        </w:rPr>
        <w:t>a</w:t>
      </w:r>
      <w:r w:rsidRPr="00DD4EDF">
        <w:t>t</w:t>
      </w:r>
      <w:r w:rsidRPr="00DD4EDF">
        <w:rPr>
          <w:spacing w:val="1"/>
        </w:rPr>
        <w:t xml:space="preserve"> </w:t>
      </w:r>
      <w:r w:rsidRPr="00DD4EDF">
        <w:rPr>
          <w:spacing w:val="-2"/>
        </w:rPr>
        <w:t>s</w:t>
      </w:r>
      <w:r w:rsidRPr="00DD4EDF">
        <w:t>tu</w:t>
      </w:r>
      <w:r w:rsidRPr="00DD4EDF">
        <w:rPr>
          <w:spacing w:val="-3"/>
        </w:rPr>
        <w:t>d</w:t>
      </w:r>
      <w:r w:rsidRPr="00DD4EDF">
        <w:t>en</w:t>
      </w:r>
      <w:r w:rsidRPr="00DD4EDF">
        <w:rPr>
          <w:spacing w:val="-2"/>
        </w:rPr>
        <w:t>t</w:t>
      </w:r>
      <w:r w:rsidRPr="00DD4EDF">
        <w:t xml:space="preserve">s </w:t>
      </w:r>
      <w:r w:rsidRPr="00DD4EDF">
        <w:rPr>
          <w:spacing w:val="-2"/>
        </w:rPr>
        <w:t>h</w:t>
      </w:r>
      <w:r w:rsidRPr="00DD4EDF">
        <w:t>a</w:t>
      </w:r>
      <w:r w:rsidRPr="00DD4EDF">
        <w:rPr>
          <w:spacing w:val="-2"/>
        </w:rPr>
        <w:t>v</w:t>
      </w:r>
      <w:r w:rsidRPr="00DD4EDF">
        <w:t>e a pa</w:t>
      </w:r>
      <w:r w:rsidRPr="00DD4EDF">
        <w:rPr>
          <w:spacing w:val="1"/>
        </w:rPr>
        <w:t>t</w:t>
      </w:r>
      <w:r w:rsidRPr="00DD4EDF">
        <w:t>h</w:t>
      </w:r>
      <w:r w:rsidRPr="00DD4EDF">
        <w:rPr>
          <w:spacing w:val="-2"/>
        </w:rPr>
        <w:t>w</w:t>
      </w:r>
      <w:r w:rsidRPr="00DD4EDF">
        <w:t>ay</w:t>
      </w:r>
      <w:r w:rsidRPr="00DD4EDF">
        <w:rPr>
          <w:spacing w:val="-2"/>
        </w:rPr>
        <w:t xml:space="preserve"> </w:t>
      </w:r>
      <w:r w:rsidRPr="00DD4EDF">
        <w:t>to</w:t>
      </w:r>
      <w:r w:rsidRPr="00DD4EDF">
        <w:rPr>
          <w:spacing w:val="-3"/>
        </w:rPr>
        <w:t xml:space="preserve"> </w:t>
      </w:r>
      <w:r w:rsidRPr="00DD4EDF">
        <w:t>co</w:t>
      </w:r>
      <w:r w:rsidRPr="00DD4EDF">
        <w:rPr>
          <w:spacing w:val="-4"/>
        </w:rPr>
        <w:t>m</w:t>
      </w:r>
      <w:r w:rsidRPr="00DD4EDF">
        <w:t>ple</w:t>
      </w:r>
      <w:r w:rsidRPr="00DD4EDF">
        <w:rPr>
          <w:spacing w:val="1"/>
        </w:rPr>
        <w:t>t</w:t>
      </w:r>
      <w:r w:rsidRPr="00DD4EDF">
        <w:t>e</w:t>
      </w:r>
      <w:r w:rsidRPr="00DD4EDF">
        <w:rPr>
          <w:spacing w:val="-2"/>
        </w:rPr>
        <w:t xml:space="preserve"> </w:t>
      </w:r>
      <w:r w:rsidRPr="00DD4EDF">
        <w:t>i</w:t>
      </w:r>
      <w:r w:rsidRPr="00DD4EDF">
        <w:rPr>
          <w:spacing w:val="-3"/>
        </w:rPr>
        <w:t>n</w:t>
      </w:r>
      <w:r w:rsidRPr="00DD4EDF">
        <w:t>te</w:t>
      </w:r>
      <w:r w:rsidRPr="00DD4EDF">
        <w:rPr>
          <w:spacing w:val="-2"/>
        </w:rPr>
        <w:t>gr</w:t>
      </w:r>
      <w:r w:rsidRPr="00DD4EDF">
        <w:t>a</w:t>
      </w:r>
      <w:r w:rsidRPr="00DD4EDF">
        <w:rPr>
          <w:spacing w:val="1"/>
        </w:rPr>
        <w:t>t</w:t>
      </w:r>
      <w:r w:rsidRPr="00DD4EDF">
        <w:rPr>
          <w:spacing w:val="-2"/>
        </w:rPr>
        <w:t>i</w:t>
      </w:r>
      <w:r w:rsidRPr="00DD4EDF">
        <w:t xml:space="preserve">ons </w:t>
      </w:r>
      <w:r w:rsidRPr="00DD4EDF">
        <w:rPr>
          <w:spacing w:val="-2"/>
        </w:rPr>
        <w:t>c</w:t>
      </w:r>
      <w:r w:rsidRPr="00DD4EDF">
        <w:t>ou</w:t>
      </w:r>
      <w:r w:rsidRPr="00DD4EDF">
        <w:rPr>
          <w:spacing w:val="-2"/>
        </w:rPr>
        <w:t>r</w:t>
      </w:r>
      <w:r w:rsidRPr="00DD4EDF">
        <w:t>ses</w:t>
      </w:r>
      <w:r w:rsidRPr="00DD4EDF">
        <w:rPr>
          <w:spacing w:val="-2"/>
        </w:rPr>
        <w:t xml:space="preserve"> </w:t>
      </w:r>
      <w:r w:rsidRPr="00DD4EDF">
        <w:t>in</w:t>
      </w:r>
      <w:r w:rsidRPr="00DD4EDF">
        <w:rPr>
          <w:spacing w:val="-3"/>
        </w:rPr>
        <w:t xml:space="preserve"> </w:t>
      </w:r>
      <w:r w:rsidRPr="00DD4EDF">
        <w:t>i</w:t>
      </w:r>
      <w:r w:rsidRPr="00DD4EDF">
        <w:rPr>
          <w:spacing w:val="-4"/>
        </w:rPr>
        <w:t>m</w:t>
      </w:r>
      <w:r w:rsidRPr="00DD4EDF">
        <w:t>pe</w:t>
      </w:r>
      <w:r w:rsidRPr="00DD4EDF">
        <w:rPr>
          <w:spacing w:val="1"/>
        </w:rPr>
        <w:t>r</w:t>
      </w:r>
      <w:r w:rsidRPr="00DD4EDF">
        <w:t>a</w:t>
      </w:r>
      <w:r w:rsidRPr="00DD4EDF">
        <w:rPr>
          <w:spacing w:val="-2"/>
        </w:rPr>
        <w:t>t</w:t>
      </w:r>
      <w:r w:rsidRPr="00DD4EDF">
        <w:t>i</w:t>
      </w:r>
      <w:r w:rsidRPr="00DD4EDF">
        <w:rPr>
          <w:spacing w:val="-3"/>
        </w:rPr>
        <w:t>v</w:t>
      </w:r>
      <w:r w:rsidRPr="00DD4EDF">
        <w:t>e.</w:t>
      </w:r>
    </w:p>
    <w:p w14:paraId="04CC5A14" w14:textId="6C56235E" w:rsidR="008666D7" w:rsidRDefault="008666D7" w:rsidP="00D00D2D">
      <w:pPr>
        <w:pStyle w:val="BodyText"/>
        <w:numPr>
          <w:ilvl w:val="0"/>
          <w:numId w:val="1"/>
        </w:numPr>
        <w:tabs>
          <w:tab w:val="left" w:pos="834"/>
        </w:tabs>
        <w:kinsoku w:val="0"/>
        <w:overflowPunct w:val="0"/>
        <w:spacing w:before="3" w:line="235" w:lineRule="auto"/>
        <w:ind w:right="171"/>
      </w:pPr>
      <w:r>
        <w:t>Review of general education total credit hour requirement</w:t>
      </w:r>
      <w:r w:rsidR="00B86BF4">
        <w:t>.</w:t>
      </w:r>
    </w:p>
    <w:p w14:paraId="2EA8663E" w14:textId="6E632382" w:rsidR="008666D7" w:rsidRDefault="008666D7" w:rsidP="00D00D2D">
      <w:pPr>
        <w:pStyle w:val="BodyText"/>
        <w:numPr>
          <w:ilvl w:val="0"/>
          <w:numId w:val="1"/>
        </w:numPr>
        <w:tabs>
          <w:tab w:val="left" w:pos="834"/>
        </w:tabs>
        <w:kinsoku w:val="0"/>
        <w:overflowPunct w:val="0"/>
        <w:spacing w:before="3" w:line="235" w:lineRule="auto"/>
        <w:ind w:right="171"/>
      </w:pPr>
      <w:r>
        <w:t xml:space="preserve">Audit of approved general education Explorations courses for application and syllabus </w:t>
      </w:r>
      <w:r w:rsidR="00B86BF4">
        <w:t>alignment.</w:t>
      </w:r>
    </w:p>
    <w:p w14:paraId="037260D4" w14:textId="2ECFB0BA" w:rsidR="00601AB4" w:rsidRPr="00DD4EDF" w:rsidRDefault="00601AB4" w:rsidP="00601AB4">
      <w:pPr>
        <w:pStyle w:val="BodyText"/>
        <w:numPr>
          <w:ilvl w:val="0"/>
          <w:numId w:val="1"/>
        </w:numPr>
        <w:tabs>
          <w:tab w:val="left" w:pos="834"/>
        </w:tabs>
        <w:kinsoku w:val="0"/>
        <w:overflowPunct w:val="0"/>
        <w:spacing w:before="3" w:line="235" w:lineRule="auto"/>
        <w:ind w:right="171"/>
      </w:pPr>
      <w:r w:rsidRPr="00DD4EDF">
        <w:rPr>
          <w:spacing w:val="-2"/>
        </w:rPr>
        <w:t>A</w:t>
      </w:r>
      <w:r w:rsidRPr="00DD4EDF">
        <w:t>n ex</w:t>
      </w:r>
      <w:r w:rsidRPr="00DD4EDF">
        <w:rPr>
          <w:spacing w:val="1"/>
        </w:rPr>
        <w:t>t</w:t>
      </w:r>
      <w:r w:rsidRPr="00DD4EDF">
        <w:rPr>
          <w:spacing w:val="-2"/>
        </w:rPr>
        <w:t>e</w:t>
      </w:r>
      <w:r w:rsidRPr="00DD4EDF">
        <w:t>ns</w:t>
      </w:r>
      <w:r w:rsidRPr="00DD4EDF">
        <w:rPr>
          <w:spacing w:val="1"/>
        </w:rPr>
        <w:t>i</w:t>
      </w:r>
      <w:r w:rsidRPr="00DD4EDF">
        <w:rPr>
          <w:spacing w:val="-3"/>
        </w:rPr>
        <w:t>v</w:t>
      </w:r>
      <w:r w:rsidRPr="00DD4EDF">
        <w:t xml:space="preserve">e </w:t>
      </w:r>
      <w:r w:rsidRPr="00DD4EDF">
        <w:rPr>
          <w:spacing w:val="-2"/>
        </w:rPr>
        <w:t>l</w:t>
      </w:r>
      <w:r w:rsidRPr="00DD4EDF">
        <w:t>ook</w:t>
      </w:r>
      <w:r w:rsidRPr="00DD4EDF">
        <w:rPr>
          <w:spacing w:val="-3"/>
        </w:rPr>
        <w:t xml:space="preserve"> </w:t>
      </w:r>
      <w:r w:rsidRPr="00DD4EDF">
        <w:t>at</w:t>
      </w:r>
      <w:r w:rsidRPr="00DD4EDF">
        <w:rPr>
          <w:spacing w:val="1"/>
        </w:rPr>
        <w:t xml:space="preserve"> </w:t>
      </w:r>
      <w:r w:rsidRPr="00DD4EDF">
        <w:rPr>
          <w:spacing w:val="-2"/>
        </w:rPr>
        <w:t>t</w:t>
      </w:r>
      <w:r w:rsidRPr="00DD4EDF">
        <w:t>he</w:t>
      </w:r>
      <w:r w:rsidRPr="00DD4EDF">
        <w:rPr>
          <w:spacing w:val="-2"/>
        </w:rPr>
        <w:t xml:space="preserve"> </w:t>
      </w:r>
      <w:r w:rsidRPr="00DD4EDF">
        <w:t>in</w:t>
      </w:r>
      <w:r w:rsidRPr="00DD4EDF">
        <w:rPr>
          <w:spacing w:val="-2"/>
        </w:rPr>
        <w:t>t</w:t>
      </w:r>
      <w:r w:rsidRPr="00DD4EDF">
        <w:t>e</w:t>
      </w:r>
      <w:r w:rsidRPr="00DD4EDF">
        <w:rPr>
          <w:spacing w:val="-2"/>
        </w:rPr>
        <w:t>g</w:t>
      </w:r>
      <w:r w:rsidRPr="00DD4EDF">
        <w:t>ra</w:t>
      </w:r>
      <w:r w:rsidRPr="00DD4EDF">
        <w:rPr>
          <w:spacing w:val="1"/>
        </w:rPr>
        <w:t>t</w:t>
      </w:r>
      <w:r w:rsidRPr="00DD4EDF">
        <w:t>i</w:t>
      </w:r>
      <w:r w:rsidRPr="00DD4EDF">
        <w:rPr>
          <w:spacing w:val="-3"/>
        </w:rPr>
        <w:t>o</w:t>
      </w:r>
      <w:r w:rsidRPr="00DD4EDF">
        <w:t xml:space="preserve">ns </w:t>
      </w:r>
      <w:r w:rsidRPr="00DD4EDF">
        <w:rPr>
          <w:spacing w:val="-2"/>
        </w:rPr>
        <w:t>c</w:t>
      </w:r>
      <w:r w:rsidRPr="00DD4EDF">
        <w:t>our</w:t>
      </w:r>
      <w:r w:rsidRPr="00DD4EDF">
        <w:rPr>
          <w:spacing w:val="-2"/>
        </w:rPr>
        <w:t>s</w:t>
      </w:r>
      <w:r w:rsidRPr="00DD4EDF">
        <w:t>es</w:t>
      </w:r>
      <w:r w:rsidRPr="00DD4EDF">
        <w:rPr>
          <w:spacing w:val="-2"/>
        </w:rPr>
        <w:t xml:space="preserve"> </w:t>
      </w:r>
      <w:r w:rsidRPr="00DD4EDF">
        <w:t>is</w:t>
      </w:r>
      <w:r w:rsidRPr="00DD4EDF">
        <w:rPr>
          <w:spacing w:val="-2"/>
        </w:rPr>
        <w:t xml:space="preserve"> </w:t>
      </w:r>
      <w:r w:rsidRPr="00DD4EDF">
        <w:t>reco</w:t>
      </w:r>
      <w:r w:rsidRPr="00DD4EDF">
        <w:rPr>
          <w:spacing w:val="-4"/>
        </w:rPr>
        <w:t>mm</w:t>
      </w:r>
      <w:r w:rsidRPr="00DD4EDF">
        <w:t xml:space="preserve">ended.  </w:t>
      </w:r>
      <w:r w:rsidRPr="00DD4EDF">
        <w:rPr>
          <w:spacing w:val="-1"/>
        </w:rPr>
        <w:t>C</w:t>
      </w:r>
      <w:r w:rsidRPr="00DD4EDF">
        <w:t>ours</w:t>
      </w:r>
      <w:r w:rsidRPr="00DD4EDF">
        <w:rPr>
          <w:spacing w:val="-2"/>
        </w:rPr>
        <w:t>e</w:t>
      </w:r>
      <w:r w:rsidRPr="00DD4EDF">
        <w:t>s w</w:t>
      </w:r>
      <w:r w:rsidRPr="00DD4EDF">
        <w:rPr>
          <w:spacing w:val="-2"/>
        </w:rPr>
        <w:t>i</w:t>
      </w:r>
      <w:r w:rsidRPr="00DD4EDF">
        <w:t>th se</w:t>
      </w:r>
      <w:r w:rsidRPr="00DD4EDF">
        <w:rPr>
          <w:spacing w:val="-5"/>
        </w:rPr>
        <w:t>v</w:t>
      </w:r>
      <w:r w:rsidRPr="00DD4EDF">
        <w:t>e</w:t>
      </w:r>
      <w:r w:rsidRPr="00DD4EDF">
        <w:rPr>
          <w:spacing w:val="1"/>
        </w:rPr>
        <w:t>r</w:t>
      </w:r>
      <w:r w:rsidRPr="00DD4EDF">
        <w:rPr>
          <w:spacing w:val="-2"/>
        </w:rPr>
        <w:t>a</w:t>
      </w:r>
      <w:r w:rsidRPr="00DD4EDF">
        <w:t>l</w:t>
      </w:r>
      <w:r w:rsidRPr="00DD4EDF">
        <w:rPr>
          <w:spacing w:val="1"/>
        </w:rPr>
        <w:t xml:space="preserve"> </w:t>
      </w:r>
      <w:r w:rsidRPr="00DD4EDF">
        <w:t>p</w:t>
      </w:r>
      <w:r w:rsidRPr="00DD4EDF">
        <w:rPr>
          <w:spacing w:val="-2"/>
        </w:rPr>
        <w:t>r</w:t>
      </w:r>
      <w:r w:rsidRPr="00DD4EDF">
        <w:rPr>
          <w:spacing w:val="6"/>
        </w:rPr>
        <w:t>e</w:t>
      </w:r>
      <w:r w:rsidRPr="00DD4EDF">
        <w:t>- req</w:t>
      </w:r>
      <w:r w:rsidRPr="00DD4EDF">
        <w:rPr>
          <w:spacing w:val="-2"/>
        </w:rPr>
        <w:t>u</w:t>
      </w:r>
      <w:r w:rsidRPr="00DD4EDF">
        <w:t>is</w:t>
      </w:r>
      <w:r w:rsidRPr="00DD4EDF">
        <w:rPr>
          <w:spacing w:val="-1"/>
        </w:rPr>
        <w:t>i</w:t>
      </w:r>
      <w:r w:rsidRPr="00DD4EDF">
        <w:t>t</w:t>
      </w:r>
      <w:r w:rsidRPr="00DD4EDF">
        <w:rPr>
          <w:spacing w:val="-2"/>
        </w:rPr>
        <w:t>e</w:t>
      </w:r>
      <w:r w:rsidRPr="00DD4EDF">
        <w:t>s</w:t>
      </w:r>
      <w:r w:rsidRPr="00DD4EDF">
        <w:rPr>
          <w:spacing w:val="1"/>
        </w:rPr>
        <w:t xml:space="preserve"> </w:t>
      </w:r>
      <w:r w:rsidRPr="00DD4EDF">
        <w:t>or</w:t>
      </w:r>
      <w:r w:rsidRPr="00DD4EDF">
        <w:rPr>
          <w:spacing w:val="-2"/>
        </w:rPr>
        <w:t xml:space="preserve"> </w:t>
      </w:r>
      <w:r w:rsidRPr="00DD4EDF">
        <w:t>th</w:t>
      </w:r>
      <w:r w:rsidRPr="00DD4EDF">
        <w:rPr>
          <w:spacing w:val="-2"/>
        </w:rPr>
        <w:t>a</w:t>
      </w:r>
      <w:r w:rsidRPr="00DD4EDF">
        <w:t>t</w:t>
      </w:r>
      <w:r w:rsidRPr="00DD4EDF">
        <w:rPr>
          <w:spacing w:val="1"/>
        </w:rPr>
        <w:t xml:space="preserve"> </w:t>
      </w:r>
      <w:r w:rsidRPr="00DD4EDF">
        <w:rPr>
          <w:spacing w:val="-2"/>
        </w:rPr>
        <w:t>a</w:t>
      </w:r>
      <w:r w:rsidRPr="00DD4EDF">
        <w:t>re</w:t>
      </w:r>
      <w:r w:rsidRPr="00DD4EDF">
        <w:rPr>
          <w:spacing w:val="-2"/>
        </w:rPr>
        <w:t xml:space="preserve"> </w:t>
      </w:r>
      <w:r w:rsidRPr="00DD4EDF">
        <w:t>ex</w:t>
      </w:r>
      <w:r w:rsidRPr="00DD4EDF">
        <w:rPr>
          <w:spacing w:val="-2"/>
        </w:rPr>
        <w:t>c</w:t>
      </w:r>
      <w:r w:rsidRPr="00DD4EDF">
        <w:t>lu</w:t>
      </w:r>
      <w:r w:rsidRPr="00DD4EDF">
        <w:rPr>
          <w:spacing w:val="-2"/>
        </w:rPr>
        <w:t>s</w:t>
      </w:r>
      <w:r w:rsidRPr="00DD4EDF">
        <w:t>i</w:t>
      </w:r>
      <w:r w:rsidRPr="00DD4EDF">
        <w:rPr>
          <w:spacing w:val="-3"/>
        </w:rPr>
        <w:t>v</w:t>
      </w:r>
      <w:r w:rsidRPr="00DD4EDF">
        <w:t xml:space="preserve">e </w:t>
      </w:r>
      <w:r w:rsidRPr="00DD4EDF">
        <w:rPr>
          <w:spacing w:val="1"/>
        </w:rPr>
        <w:t>t</w:t>
      </w:r>
      <w:r w:rsidRPr="00DD4EDF">
        <w:t xml:space="preserve">o a </w:t>
      </w:r>
      <w:r w:rsidRPr="00DD4EDF">
        <w:rPr>
          <w:spacing w:val="-4"/>
        </w:rPr>
        <w:t>m</w:t>
      </w:r>
      <w:r w:rsidRPr="00DD4EDF">
        <w:rPr>
          <w:spacing w:val="-2"/>
        </w:rPr>
        <w:t>a</w:t>
      </w:r>
      <w:r w:rsidRPr="00DD4EDF">
        <w:rPr>
          <w:spacing w:val="3"/>
        </w:rPr>
        <w:t>j</w:t>
      </w:r>
      <w:r w:rsidRPr="00DD4EDF">
        <w:t>or</w:t>
      </w:r>
      <w:r w:rsidRPr="00DD4EDF">
        <w:rPr>
          <w:spacing w:val="-2"/>
        </w:rPr>
        <w:t xml:space="preserve"> </w:t>
      </w:r>
      <w:r w:rsidRPr="00DD4EDF">
        <w:t>(s</w:t>
      </w:r>
      <w:r w:rsidRPr="00DD4EDF">
        <w:rPr>
          <w:spacing w:val="-2"/>
        </w:rPr>
        <w:t>u</w:t>
      </w:r>
      <w:r w:rsidRPr="00DD4EDF">
        <w:t xml:space="preserve">ch </w:t>
      </w:r>
      <w:r w:rsidRPr="00DD4EDF">
        <w:rPr>
          <w:spacing w:val="-2"/>
        </w:rPr>
        <w:t>a</w:t>
      </w:r>
      <w:r w:rsidRPr="00DD4EDF">
        <w:t xml:space="preserve">s </w:t>
      </w:r>
      <w:r w:rsidRPr="00DD4EDF">
        <w:rPr>
          <w:spacing w:val="3"/>
        </w:rPr>
        <w:t>c</w:t>
      </w:r>
      <w:r w:rsidRPr="00DD4EDF">
        <w:rPr>
          <w:spacing w:val="-2"/>
        </w:rPr>
        <w:t>a</w:t>
      </w:r>
      <w:r w:rsidRPr="00DD4EDF">
        <w:t>p</w:t>
      </w:r>
      <w:r w:rsidRPr="00DD4EDF">
        <w:rPr>
          <w:spacing w:val="-2"/>
        </w:rPr>
        <w:t>s</w:t>
      </w:r>
      <w:r w:rsidRPr="00DD4EDF">
        <w:t>ton</w:t>
      </w:r>
      <w:r w:rsidRPr="00DD4EDF">
        <w:rPr>
          <w:spacing w:val="-2"/>
        </w:rPr>
        <w:t>e</w:t>
      </w:r>
      <w:r w:rsidRPr="00DD4EDF">
        <w:t>) n</w:t>
      </w:r>
      <w:r w:rsidRPr="00DD4EDF">
        <w:rPr>
          <w:spacing w:val="-2"/>
        </w:rPr>
        <w:t>e</w:t>
      </w:r>
      <w:r w:rsidRPr="00DD4EDF">
        <w:t xml:space="preserve">ed a </w:t>
      </w:r>
      <w:r w:rsidRPr="00DD4EDF">
        <w:rPr>
          <w:spacing w:val="-2"/>
        </w:rPr>
        <w:t>s</w:t>
      </w:r>
      <w:r w:rsidRPr="00DD4EDF">
        <w:t>eco</w:t>
      </w:r>
      <w:r w:rsidRPr="00DD4EDF">
        <w:rPr>
          <w:spacing w:val="-3"/>
        </w:rPr>
        <w:t>n</w:t>
      </w:r>
      <w:r w:rsidRPr="00DD4EDF">
        <w:t>d l</w:t>
      </w:r>
      <w:r w:rsidRPr="00DD4EDF">
        <w:rPr>
          <w:spacing w:val="-3"/>
        </w:rPr>
        <w:t>o</w:t>
      </w:r>
      <w:r w:rsidRPr="00DD4EDF">
        <w:t>o</w:t>
      </w:r>
      <w:r w:rsidRPr="00DD4EDF">
        <w:rPr>
          <w:spacing w:val="-3"/>
        </w:rPr>
        <w:t>k</w:t>
      </w:r>
      <w:r w:rsidRPr="00DD4EDF">
        <w:t xml:space="preserve">. </w:t>
      </w:r>
      <w:r w:rsidRPr="00DD4EDF">
        <w:rPr>
          <w:spacing w:val="-2"/>
        </w:rPr>
        <w:t>A</w:t>
      </w:r>
      <w:r w:rsidRPr="00DD4EDF">
        <w:t>s ass</w:t>
      </w:r>
      <w:r w:rsidRPr="00DD4EDF">
        <w:rPr>
          <w:spacing w:val="-2"/>
        </w:rPr>
        <w:t>e</w:t>
      </w:r>
      <w:r w:rsidRPr="00DD4EDF">
        <w:t>ss</w:t>
      </w:r>
      <w:r w:rsidRPr="00DD4EDF">
        <w:rPr>
          <w:spacing w:val="-4"/>
        </w:rPr>
        <w:t>m</w:t>
      </w:r>
      <w:r w:rsidRPr="00DD4EDF">
        <w:t>en</w:t>
      </w:r>
      <w:r w:rsidRPr="00DD4EDF">
        <w:rPr>
          <w:spacing w:val="1"/>
        </w:rPr>
        <w:t>t</w:t>
      </w:r>
      <w:r w:rsidRPr="00DD4EDF">
        <w:t xml:space="preserve">s </w:t>
      </w:r>
      <w:r w:rsidRPr="00DD4EDF">
        <w:rPr>
          <w:spacing w:val="-2"/>
        </w:rPr>
        <w:t>f</w:t>
      </w:r>
      <w:r w:rsidRPr="00DD4EDF">
        <w:t>or</w:t>
      </w:r>
      <w:r w:rsidRPr="00DD4EDF">
        <w:rPr>
          <w:spacing w:val="-2"/>
        </w:rPr>
        <w:t xml:space="preserve"> </w:t>
      </w:r>
      <w:r w:rsidRPr="00DD4EDF">
        <w:t>the</w:t>
      </w:r>
      <w:r w:rsidRPr="00DD4EDF">
        <w:rPr>
          <w:spacing w:val="-2"/>
        </w:rPr>
        <w:t xml:space="preserve"> </w:t>
      </w:r>
      <w:r w:rsidRPr="00DD4EDF">
        <w:t>i</w:t>
      </w:r>
      <w:r w:rsidRPr="00DD4EDF">
        <w:rPr>
          <w:spacing w:val="-3"/>
        </w:rPr>
        <w:t>n</w:t>
      </w:r>
      <w:r w:rsidRPr="00DD4EDF">
        <w:t>te</w:t>
      </w:r>
      <w:r w:rsidRPr="00DD4EDF">
        <w:rPr>
          <w:spacing w:val="-2"/>
        </w:rPr>
        <w:t>g</w:t>
      </w:r>
      <w:r w:rsidRPr="00DD4EDF">
        <w:t>ra</w:t>
      </w:r>
      <w:r w:rsidRPr="00DD4EDF">
        <w:rPr>
          <w:spacing w:val="-2"/>
        </w:rPr>
        <w:t>t</w:t>
      </w:r>
      <w:r w:rsidRPr="00DD4EDF">
        <w:t>ion c</w:t>
      </w:r>
      <w:r w:rsidRPr="00DD4EDF">
        <w:rPr>
          <w:spacing w:val="-2"/>
        </w:rPr>
        <w:t>o</w:t>
      </w:r>
      <w:r w:rsidRPr="00DD4EDF">
        <w:t>ur</w:t>
      </w:r>
      <w:r w:rsidRPr="00DD4EDF">
        <w:rPr>
          <w:spacing w:val="-2"/>
        </w:rPr>
        <w:t>s</w:t>
      </w:r>
      <w:r w:rsidRPr="00DD4EDF">
        <w:t xml:space="preserve">es </w:t>
      </w:r>
      <w:r w:rsidRPr="00DD4EDF">
        <w:rPr>
          <w:spacing w:val="-2"/>
        </w:rPr>
        <w:t>a</w:t>
      </w:r>
      <w:r w:rsidRPr="00DD4EDF">
        <w:t xml:space="preserve">re </w:t>
      </w:r>
      <w:r w:rsidRPr="00DD4EDF">
        <w:rPr>
          <w:spacing w:val="-2"/>
        </w:rPr>
        <w:t>d</w:t>
      </w:r>
      <w:r w:rsidRPr="00DD4EDF">
        <w:t>e</w:t>
      </w:r>
      <w:r w:rsidRPr="00DD4EDF">
        <w:rPr>
          <w:spacing w:val="-2"/>
        </w:rPr>
        <w:t>v</w:t>
      </w:r>
      <w:r w:rsidRPr="00DD4EDF">
        <w:t>e</w:t>
      </w:r>
      <w:r w:rsidRPr="00DD4EDF">
        <w:rPr>
          <w:spacing w:val="1"/>
        </w:rPr>
        <w:t>l</w:t>
      </w:r>
      <w:r w:rsidRPr="00DD4EDF">
        <w:t>op</w:t>
      </w:r>
      <w:r w:rsidRPr="00DD4EDF">
        <w:rPr>
          <w:spacing w:val="-2"/>
        </w:rPr>
        <w:t>e</w:t>
      </w:r>
      <w:r w:rsidRPr="00DD4EDF">
        <w:t>d,</w:t>
      </w:r>
      <w:r w:rsidRPr="00DD4EDF">
        <w:rPr>
          <w:spacing w:val="-3"/>
        </w:rPr>
        <w:t xml:space="preserve"> </w:t>
      </w:r>
      <w:r w:rsidRPr="00DD4EDF">
        <w:rPr>
          <w:spacing w:val="-4"/>
        </w:rPr>
        <w:t>m</w:t>
      </w:r>
      <w:r w:rsidRPr="00DD4EDF">
        <w:rPr>
          <w:spacing w:val="2"/>
        </w:rPr>
        <w:t>a</w:t>
      </w:r>
      <w:r w:rsidRPr="00DD4EDF">
        <w:rPr>
          <w:spacing w:val="-3"/>
        </w:rPr>
        <w:t>k</w:t>
      </w:r>
      <w:r w:rsidRPr="00DD4EDF">
        <w:t>ing</w:t>
      </w:r>
      <w:r w:rsidRPr="00DD4EDF">
        <w:rPr>
          <w:spacing w:val="-3"/>
        </w:rPr>
        <w:t xml:space="preserve"> </w:t>
      </w:r>
      <w:r w:rsidRPr="00DD4EDF">
        <w:t>su</w:t>
      </w:r>
      <w:r w:rsidRPr="00DD4EDF">
        <w:rPr>
          <w:spacing w:val="1"/>
        </w:rPr>
        <w:t>r</w:t>
      </w:r>
      <w:r w:rsidRPr="00DD4EDF">
        <w:t xml:space="preserve">e </w:t>
      </w:r>
      <w:r w:rsidRPr="00DD4EDF">
        <w:rPr>
          <w:spacing w:val="1"/>
        </w:rPr>
        <w:t>t</w:t>
      </w:r>
      <w:r w:rsidRPr="00DD4EDF">
        <w:t>h</w:t>
      </w:r>
      <w:r w:rsidRPr="00DD4EDF">
        <w:rPr>
          <w:spacing w:val="-2"/>
        </w:rPr>
        <w:t>a</w:t>
      </w:r>
      <w:r w:rsidRPr="00DD4EDF">
        <w:t>t</w:t>
      </w:r>
      <w:r w:rsidRPr="00DD4EDF">
        <w:rPr>
          <w:spacing w:val="1"/>
        </w:rPr>
        <w:t xml:space="preserve"> </w:t>
      </w:r>
      <w:r w:rsidRPr="00DD4EDF">
        <w:rPr>
          <w:spacing w:val="-2"/>
        </w:rPr>
        <w:t>s</w:t>
      </w:r>
      <w:r w:rsidRPr="00DD4EDF">
        <w:t>tu</w:t>
      </w:r>
      <w:r w:rsidRPr="00DD4EDF">
        <w:rPr>
          <w:spacing w:val="-3"/>
        </w:rPr>
        <w:t>d</w:t>
      </w:r>
      <w:r w:rsidRPr="00DD4EDF">
        <w:t>en</w:t>
      </w:r>
      <w:r w:rsidRPr="00DD4EDF">
        <w:rPr>
          <w:spacing w:val="-2"/>
        </w:rPr>
        <w:t>t</w:t>
      </w:r>
      <w:r w:rsidRPr="00DD4EDF">
        <w:t xml:space="preserve">s </w:t>
      </w:r>
      <w:r w:rsidRPr="00DD4EDF">
        <w:rPr>
          <w:spacing w:val="-2"/>
        </w:rPr>
        <w:t>h</w:t>
      </w:r>
      <w:r w:rsidRPr="00DD4EDF">
        <w:t>a</w:t>
      </w:r>
      <w:r w:rsidRPr="00DD4EDF">
        <w:rPr>
          <w:spacing w:val="-2"/>
        </w:rPr>
        <w:t>v</w:t>
      </w:r>
      <w:r w:rsidRPr="00DD4EDF">
        <w:t>e a pa</w:t>
      </w:r>
      <w:r w:rsidRPr="00DD4EDF">
        <w:rPr>
          <w:spacing w:val="1"/>
        </w:rPr>
        <w:t>t</w:t>
      </w:r>
      <w:r w:rsidRPr="00DD4EDF">
        <w:t>h</w:t>
      </w:r>
      <w:r w:rsidRPr="00DD4EDF">
        <w:rPr>
          <w:spacing w:val="-2"/>
        </w:rPr>
        <w:t>w</w:t>
      </w:r>
      <w:r w:rsidRPr="00DD4EDF">
        <w:t>ay</w:t>
      </w:r>
      <w:r w:rsidRPr="00DD4EDF">
        <w:rPr>
          <w:spacing w:val="-2"/>
        </w:rPr>
        <w:t xml:space="preserve"> </w:t>
      </w:r>
      <w:r w:rsidRPr="00DD4EDF">
        <w:t>to</w:t>
      </w:r>
      <w:r w:rsidRPr="00DD4EDF">
        <w:rPr>
          <w:spacing w:val="-3"/>
        </w:rPr>
        <w:t xml:space="preserve"> </w:t>
      </w:r>
      <w:r w:rsidRPr="00DD4EDF">
        <w:t>co</w:t>
      </w:r>
      <w:r w:rsidRPr="00DD4EDF">
        <w:rPr>
          <w:spacing w:val="-4"/>
        </w:rPr>
        <w:t>m</w:t>
      </w:r>
      <w:r w:rsidRPr="00DD4EDF">
        <w:t>ple</w:t>
      </w:r>
      <w:r w:rsidRPr="00DD4EDF">
        <w:rPr>
          <w:spacing w:val="1"/>
        </w:rPr>
        <w:t>t</w:t>
      </w:r>
      <w:r w:rsidRPr="00DD4EDF">
        <w:t>e</w:t>
      </w:r>
      <w:r w:rsidRPr="00DD4EDF">
        <w:rPr>
          <w:spacing w:val="-2"/>
        </w:rPr>
        <w:t xml:space="preserve"> </w:t>
      </w:r>
      <w:r w:rsidRPr="00DD4EDF">
        <w:t>i</w:t>
      </w:r>
      <w:r w:rsidRPr="00DD4EDF">
        <w:rPr>
          <w:spacing w:val="-3"/>
        </w:rPr>
        <w:t>n</w:t>
      </w:r>
      <w:r w:rsidRPr="00DD4EDF">
        <w:t>te</w:t>
      </w:r>
      <w:r w:rsidRPr="00DD4EDF">
        <w:rPr>
          <w:spacing w:val="-2"/>
        </w:rPr>
        <w:t>gr</w:t>
      </w:r>
      <w:r w:rsidRPr="00DD4EDF">
        <w:t>a</w:t>
      </w:r>
      <w:r w:rsidRPr="00DD4EDF">
        <w:rPr>
          <w:spacing w:val="1"/>
        </w:rPr>
        <w:t>t</w:t>
      </w:r>
      <w:r w:rsidRPr="00DD4EDF">
        <w:rPr>
          <w:spacing w:val="-2"/>
        </w:rPr>
        <w:t>i</w:t>
      </w:r>
      <w:r w:rsidRPr="00DD4EDF">
        <w:t xml:space="preserve">ons </w:t>
      </w:r>
      <w:r w:rsidRPr="00DD4EDF">
        <w:rPr>
          <w:spacing w:val="-2"/>
        </w:rPr>
        <w:t>c</w:t>
      </w:r>
      <w:r w:rsidRPr="00DD4EDF">
        <w:t>ou</w:t>
      </w:r>
      <w:r w:rsidRPr="00DD4EDF">
        <w:rPr>
          <w:spacing w:val="-2"/>
        </w:rPr>
        <w:t>r</w:t>
      </w:r>
      <w:r w:rsidRPr="00DD4EDF">
        <w:t>ses</w:t>
      </w:r>
      <w:r w:rsidRPr="00DD4EDF">
        <w:rPr>
          <w:spacing w:val="-2"/>
        </w:rPr>
        <w:t xml:space="preserve"> </w:t>
      </w:r>
      <w:r w:rsidRPr="00DD4EDF">
        <w:t>in</w:t>
      </w:r>
      <w:r w:rsidRPr="00DD4EDF">
        <w:rPr>
          <w:spacing w:val="-3"/>
        </w:rPr>
        <w:t xml:space="preserve"> </w:t>
      </w:r>
      <w:r w:rsidRPr="00DD4EDF">
        <w:t>i</w:t>
      </w:r>
      <w:r w:rsidRPr="00DD4EDF">
        <w:rPr>
          <w:spacing w:val="-4"/>
        </w:rPr>
        <w:t>m</w:t>
      </w:r>
      <w:r w:rsidRPr="00DD4EDF">
        <w:t>pe</w:t>
      </w:r>
      <w:r w:rsidRPr="00DD4EDF">
        <w:rPr>
          <w:spacing w:val="1"/>
        </w:rPr>
        <w:t>r</w:t>
      </w:r>
      <w:r w:rsidRPr="00DD4EDF">
        <w:t>a</w:t>
      </w:r>
      <w:r w:rsidRPr="00DD4EDF">
        <w:rPr>
          <w:spacing w:val="-2"/>
        </w:rPr>
        <w:t>t</w:t>
      </w:r>
      <w:r w:rsidRPr="00DD4EDF">
        <w:t>i</w:t>
      </w:r>
      <w:r w:rsidRPr="00DD4EDF">
        <w:rPr>
          <w:spacing w:val="-3"/>
        </w:rPr>
        <w:t>v</w:t>
      </w:r>
      <w:r w:rsidRPr="00DD4EDF">
        <w:t>e.</w:t>
      </w:r>
    </w:p>
    <w:p w14:paraId="7E5863E9" w14:textId="77777777" w:rsidR="0067139D" w:rsidRPr="00DD4EDF" w:rsidRDefault="0067139D">
      <w:pPr>
        <w:pStyle w:val="BodyText"/>
        <w:kinsoku w:val="0"/>
        <w:overflowPunct w:val="0"/>
        <w:spacing w:before="1"/>
        <w:ind w:left="0" w:firstLine="0"/>
        <w:rPr>
          <w:b/>
          <w:bCs/>
        </w:rPr>
      </w:pPr>
    </w:p>
    <w:p w14:paraId="73D09994" w14:textId="06FD4F40" w:rsidR="006A33BC" w:rsidRDefault="00E90F7D" w:rsidP="006A33BC">
      <w:pPr>
        <w:pStyle w:val="ListParagraph"/>
        <w:numPr>
          <w:ilvl w:val="0"/>
          <w:numId w:val="15"/>
        </w:numPr>
        <w:tabs>
          <w:tab w:val="left" w:pos="562"/>
        </w:tabs>
        <w:kinsoku w:val="0"/>
        <w:overflowPunct w:val="0"/>
        <w:spacing w:before="72" w:line="249" w:lineRule="exact"/>
        <w:ind w:left="561" w:right="655"/>
        <w:rPr>
          <w:sz w:val="22"/>
          <w:szCs w:val="22"/>
        </w:rPr>
      </w:pPr>
      <w:r w:rsidRPr="00DD4EDF">
        <w:rPr>
          <w:b/>
          <w:bCs/>
          <w:sz w:val="22"/>
          <w:szCs w:val="22"/>
        </w:rPr>
        <w:t>Who currently serves on this</w:t>
      </w:r>
      <w:r w:rsidRPr="00DD4EDF">
        <w:rPr>
          <w:b/>
          <w:bCs/>
          <w:spacing w:val="-6"/>
          <w:sz w:val="22"/>
          <w:szCs w:val="22"/>
        </w:rPr>
        <w:t xml:space="preserve"> </w:t>
      </w:r>
      <w:r w:rsidRPr="00DD4EDF">
        <w:rPr>
          <w:b/>
          <w:bCs/>
          <w:sz w:val="22"/>
          <w:szCs w:val="22"/>
        </w:rPr>
        <w:t>committee?</w:t>
      </w:r>
      <w:r w:rsidR="00D00D2D" w:rsidRPr="00DD4EDF">
        <w:rPr>
          <w:b/>
          <w:bCs/>
          <w:sz w:val="22"/>
          <w:szCs w:val="22"/>
        </w:rPr>
        <w:t xml:space="preserve"> </w:t>
      </w:r>
      <w:hyperlink r:id="rId10" w:history="1">
        <w:r w:rsidR="00D00D2D" w:rsidRPr="00DD4EDF">
          <w:rPr>
            <w:color w:val="0000FF"/>
            <w:sz w:val="22"/>
            <w:szCs w:val="22"/>
            <w:u w:val="single"/>
          </w:rPr>
          <w:t xml:space="preserve">University Studies (7—one from each School and </w:t>
        </w:r>
        <w:proofErr w:type="spellStart"/>
        <w:r w:rsidR="00D00D2D" w:rsidRPr="00DD4EDF">
          <w:rPr>
            <w:color w:val="0000FF"/>
            <w:sz w:val="22"/>
            <w:szCs w:val="22"/>
            <w:u w:val="single"/>
          </w:rPr>
          <w:t>Univ</w:t>
        </w:r>
        <w:proofErr w:type="spellEnd"/>
        <w:r w:rsidR="00D00D2D" w:rsidRPr="00DD4EDF">
          <w:rPr>
            <w:color w:val="0000FF"/>
            <w:sz w:val="22"/>
            <w:szCs w:val="22"/>
            <w:u w:val="single"/>
          </w:rPr>
          <w:t xml:space="preserve"> Seminar)</w:t>
        </w:r>
      </w:hyperlink>
      <w:r w:rsidR="00DD4EDF" w:rsidRPr="00DD4EDF">
        <w:rPr>
          <w:sz w:val="22"/>
          <w:szCs w:val="22"/>
        </w:rPr>
        <w:t xml:space="preserve"> Website reports: </w:t>
      </w:r>
      <w:r w:rsidR="00D00D2D" w:rsidRPr="00DD4EDF">
        <w:rPr>
          <w:sz w:val="22"/>
          <w:szCs w:val="22"/>
        </w:rPr>
        <w:br/>
        <w:t>Administrative Contact:  Jody Waters, Associate Provost</w:t>
      </w:r>
      <w:r w:rsidR="00D00D2D" w:rsidRPr="00DD4EDF">
        <w:rPr>
          <w:sz w:val="22"/>
          <w:szCs w:val="22"/>
        </w:rPr>
        <w:br/>
      </w:r>
      <w:r w:rsidR="00D00D2D" w:rsidRPr="00DD4EDF">
        <w:rPr>
          <w:i/>
          <w:sz w:val="22"/>
          <w:szCs w:val="22"/>
        </w:rPr>
        <w:t>Ex officio: Associate Provost, Faculty Director of University Studies, Director of Admissions, Director of  the Center for Teaching, Learning and Assessment (CTLA), Academic Support Program advising staff member, Information Technology (IT) representative, student</w:t>
      </w:r>
      <w:r w:rsidR="00D00D2D" w:rsidRPr="00DD4EDF">
        <w:rPr>
          <w:sz w:val="22"/>
          <w:szCs w:val="22"/>
        </w:rPr>
        <w:t xml:space="preserve"> </w:t>
      </w:r>
      <w:r w:rsidR="006A33BC">
        <w:rPr>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3157"/>
        <w:gridCol w:w="3157"/>
      </w:tblGrid>
      <w:tr w:rsidR="00891A94" w14:paraId="4F5F7A94" w14:textId="77777777" w:rsidTr="00AB3DDA">
        <w:tc>
          <w:tcPr>
            <w:tcW w:w="3156" w:type="dxa"/>
          </w:tcPr>
          <w:p w14:paraId="6D600D3B" w14:textId="77777777" w:rsidR="00891A94" w:rsidRPr="00891A94" w:rsidRDefault="00891A94" w:rsidP="00B02A97">
            <w:pPr>
              <w:spacing w:before="100" w:beforeAutospacing="1" w:after="100" w:afterAutospacing="1"/>
              <w:rPr>
                <w:b/>
                <w:color w:val="000000" w:themeColor="text1"/>
                <w:sz w:val="22"/>
                <w:szCs w:val="22"/>
                <w:u w:val="single"/>
              </w:rPr>
            </w:pPr>
            <w:r w:rsidRPr="00891A94">
              <w:rPr>
                <w:b/>
                <w:color w:val="000000" w:themeColor="text1"/>
                <w:sz w:val="22"/>
                <w:szCs w:val="22"/>
                <w:u w:val="single"/>
              </w:rPr>
              <w:t>One Year Term</w:t>
            </w:r>
          </w:p>
        </w:tc>
        <w:tc>
          <w:tcPr>
            <w:tcW w:w="3157" w:type="dxa"/>
          </w:tcPr>
          <w:p w14:paraId="18E88FF7" w14:textId="77777777" w:rsidR="00891A94" w:rsidRPr="00891A94" w:rsidRDefault="00891A94" w:rsidP="00B02A97">
            <w:pPr>
              <w:spacing w:before="100" w:beforeAutospacing="1" w:after="100" w:afterAutospacing="1"/>
              <w:rPr>
                <w:b/>
                <w:color w:val="000000" w:themeColor="text1"/>
                <w:sz w:val="22"/>
                <w:szCs w:val="22"/>
                <w:u w:val="single"/>
              </w:rPr>
            </w:pPr>
            <w:r w:rsidRPr="00891A94">
              <w:rPr>
                <w:b/>
                <w:color w:val="000000" w:themeColor="text1"/>
                <w:sz w:val="22"/>
                <w:szCs w:val="22"/>
                <w:u w:val="single"/>
              </w:rPr>
              <w:t>Two Year Terms</w:t>
            </w:r>
          </w:p>
        </w:tc>
        <w:tc>
          <w:tcPr>
            <w:tcW w:w="3157" w:type="dxa"/>
          </w:tcPr>
          <w:p w14:paraId="2CE7B034" w14:textId="77777777" w:rsidR="00891A94" w:rsidRPr="00891A94" w:rsidRDefault="00891A94" w:rsidP="00B02A97">
            <w:pPr>
              <w:spacing w:before="100" w:beforeAutospacing="1" w:after="100" w:afterAutospacing="1"/>
              <w:rPr>
                <w:b/>
                <w:color w:val="000000" w:themeColor="text1"/>
                <w:sz w:val="22"/>
                <w:szCs w:val="22"/>
                <w:u w:val="single"/>
              </w:rPr>
            </w:pPr>
            <w:r w:rsidRPr="00891A94">
              <w:rPr>
                <w:b/>
                <w:color w:val="000000" w:themeColor="text1"/>
                <w:sz w:val="22"/>
                <w:szCs w:val="22"/>
                <w:u w:val="single"/>
              </w:rPr>
              <w:t>Three Year Terms</w:t>
            </w:r>
          </w:p>
        </w:tc>
      </w:tr>
      <w:tr w:rsidR="00891A94" w:rsidRPr="00891A94" w14:paraId="55CE5C96" w14:textId="77777777" w:rsidTr="00AB3DDA">
        <w:tc>
          <w:tcPr>
            <w:tcW w:w="3156" w:type="dxa"/>
          </w:tcPr>
          <w:p w14:paraId="1CEE68BE" w14:textId="3883E4FA" w:rsidR="00891A94" w:rsidRPr="00891A94" w:rsidRDefault="00891A94" w:rsidP="00891A94">
            <w:pPr>
              <w:spacing w:before="100" w:beforeAutospacing="1" w:after="100" w:afterAutospacing="1"/>
              <w:rPr>
                <w:color w:val="000000" w:themeColor="text1"/>
                <w:sz w:val="22"/>
                <w:szCs w:val="22"/>
              </w:rPr>
            </w:pPr>
            <w:r>
              <w:rPr>
                <w:color w:val="000000" w:themeColor="text1"/>
                <w:sz w:val="22"/>
                <w:szCs w:val="22"/>
              </w:rPr>
              <w:t xml:space="preserve">Prakash </w:t>
            </w:r>
            <w:proofErr w:type="spellStart"/>
            <w:r>
              <w:rPr>
                <w:color w:val="000000" w:themeColor="text1"/>
                <w:sz w:val="22"/>
                <w:szCs w:val="22"/>
              </w:rPr>
              <w:t>Chenjeri</w:t>
            </w:r>
            <w:proofErr w:type="spellEnd"/>
            <w:r>
              <w:rPr>
                <w:color w:val="000000" w:themeColor="text1"/>
                <w:sz w:val="22"/>
                <w:szCs w:val="22"/>
              </w:rPr>
              <w:t>, H&amp;C</w:t>
            </w:r>
          </w:p>
        </w:tc>
        <w:tc>
          <w:tcPr>
            <w:tcW w:w="3157" w:type="dxa"/>
          </w:tcPr>
          <w:p w14:paraId="013506DC" w14:textId="75DB1933" w:rsidR="00891A94" w:rsidRPr="00891A94" w:rsidRDefault="00891A94" w:rsidP="00B02A97">
            <w:pPr>
              <w:spacing w:before="100" w:beforeAutospacing="1" w:after="100" w:afterAutospacing="1"/>
              <w:rPr>
                <w:color w:val="000000" w:themeColor="text1"/>
                <w:sz w:val="22"/>
                <w:szCs w:val="22"/>
              </w:rPr>
            </w:pPr>
            <w:r w:rsidRPr="00891A94">
              <w:rPr>
                <w:color w:val="000000" w:themeColor="text1"/>
                <w:sz w:val="22"/>
                <w:szCs w:val="22"/>
              </w:rPr>
              <w:t xml:space="preserve">Brain </w:t>
            </w:r>
            <w:proofErr w:type="spellStart"/>
            <w:r w:rsidRPr="00891A94">
              <w:rPr>
                <w:color w:val="000000" w:themeColor="text1"/>
                <w:sz w:val="22"/>
                <w:szCs w:val="22"/>
              </w:rPr>
              <w:t>Fedorek</w:t>
            </w:r>
            <w:proofErr w:type="spellEnd"/>
            <w:r w:rsidRPr="00891A94">
              <w:rPr>
                <w:color w:val="000000" w:themeColor="text1"/>
                <w:sz w:val="22"/>
                <w:szCs w:val="22"/>
              </w:rPr>
              <w:t>, SS</w:t>
            </w:r>
          </w:p>
        </w:tc>
        <w:tc>
          <w:tcPr>
            <w:tcW w:w="3157" w:type="dxa"/>
          </w:tcPr>
          <w:p w14:paraId="6A54E47C" w14:textId="0CE338F9" w:rsidR="00891A94" w:rsidRPr="00891A94" w:rsidRDefault="00891A94" w:rsidP="00B02A97">
            <w:pPr>
              <w:spacing w:before="100" w:beforeAutospacing="1" w:after="100" w:afterAutospacing="1"/>
              <w:rPr>
                <w:color w:val="000000" w:themeColor="text1"/>
                <w:sz w:val="22"/>
                <w:szCs w:val="22"/>
              </w:rPr>
            </w:pPr>
            <w:r w:rsidRPr="00891A94">
              <w:rPr>
                <w:color w:val="000000" w:themeColor="text1"/>
                <w:sz w:val="22"/>
                <w:szCs w:val="22"/>
              </w:rPr>
              <w:t xml:space="preserve">Brian </w:t>
            </w:r>
            <w:proofErr w:type="spellStart"/>
            <w:r w:rsidRPr="00891A94">
              <w:rPr>
                <w:color w:val="000000" w:themeColor="text1"/>
                <w:sz w:val="22"/>
                <w:szCs w:val="22"/>
              </w:rPr>
              <w:t>Stonelake</w:t>
            </w:r>
            <w:proofErr w:type="spellEnd"/>
            <w:r w:rsidRPr="00891A94">
              <w:rPr>
                <w:color w:val="000000" w:themeColor="text1"/>
                <w:sz w:val="22"/>
                <w:szCs w:val="22"/>
              </w:rPr>
              <w:t>, STEM</w:t>
            </w:r>
          </w:p>
        </w:tc>
      </w:tr>
      <w:tr w:rsidR="00891A94" w:rsidRPr="00891A94" w14:paraId="1A9EBD9D" w14:textId="77777777" w:rsidTr="00AB3DDA">
        <w:tc>
          <w:tcPr>
            <w:tcW w:w="3156" w:type="dxa"/>
          </w:tcPr>
          <w:p w14:paraId="68C2CF3D" w14:textId="36F41560" w:rsidR="00891A94" w:rsidRPr="00891A94" w:rsidRDefault="00891A94" w:rsidP="00B02A97">
            <w:pPr>
              <w:spacing w:before="100" w:beforeAutospacing="1" w:after="100" w:afterAutospacing="1"/>
              <w:rPr>
                <w:color w:val="000000" w:themeColor="text1"/>
                <w:sz w:val="22"/>
                <w:szCs w:val="22"/>
              </w:rPr>
            </w:pPr>
            <w:r>
              <w:rPr>
                <w:color w:val="000000" w:themeColor="text1"/>
                <w:sz w:val="22"/>
                <w:szCs w:val="22"/>
              </w:rPr>
              <w:t>Roni Adams, DEH&amp;L</w:t>
            </w:r>
          </w:p>
        </w:tc>
        <w:tc>
          <w:tcPr>
            <w:tcW w:w="3157" w:type="dxa"/>
          </w:tcPr>
          <w:p w14:paraId="149554D1" w14:textId="5C0682F1" w:rsidR="00891A94" w:rsidRPr="00891A94" w:rsidRDefault="00AB3DDA" w:rsidP="00B02A97">
            <w:pPr>
              <w:spacing w:before="100" w:beforeAutospacing="1" w:after="100" w:afterAutospacing="1"/>
              <w:rPr>
                <w:color w:val="000000" w:themeColor="text1"/>
                <w:sz w:val="22"/>
                <w:szCs w:val="22"/>
              </w:rPr>
            </w:pPr>
            <w:r w:rsidRPr="00891A94">
              <w:rPr>
                <w:color w:val="000000" w:themeColor="text1"/>
                <w:sz w:val="22"/>
                <w:szCs w:val="22"/>
              </w:rPr>
              <w:t xml:space="preserve">Dale </w:t>
            </w:r>
            <w:proofErr w:type="spellStart"/>
            <w:r w:rsidRPr="00891A94">
              <w:rPr>
                <w:color w:val="000000" w:themeColor="text1"/>
                <w:sz w:val="22"/>
                <w:szCs w:val="22"/>
              </w:rPr>
              <w:t>Vidmar</w:t>
            </w:r>
            <w:proofErr w:type="spellEnd"/>
            <w:r w:rsidRPr="00891A94">
              <w:rPr>
                <w:color w:val="000000" w:themeColor="text1"/>
                <w:sz w:val="22"/>
                <w:szCs w:val="22"/>
              </w:rPr>
              <w:t>, LIB</w:t>
            </w:r>
          </w:p>
        </w:tc>
        <w:tc>
          <w:tcPr>
            <w:tcW w:w="3157" w:type="dxa"/>
          </w:tcPr>
          <w:p w14:paraId="3FE3A0DB" w14:textId="32D20F6E" w:rsidR="00891A94" w:rsidRPr="00891A94" w:rsidRDefault="00891A94" w:rsidP="00B02A97">
            <w:pPr>
              <w:spacing w:before="100" w:beforeAutospacing="1" w:after="100" w:afterAutospacing="1"/>
              <w:rPr>
                <w:color w:val="000000" w:themeColor="text1"/>
                <w:sz w:val="22"/>
                <w:szCs w:val="22"/>
              </w:rPr>
            </w:pPr>
            <w:r w:rsidRPr="00891A94">
              <w:rPr>
                <w:color w:val="000000" w:themeColor="text1"/>
                <w:sz w:val="22"/>
                <w:szCs w:val="22"/>
              </w:rPr>
              <w:t xml:space="preserve">Charles </w:t>
            </w:r>
            <w:proofErr w:type="spellStart"/>
            <w:r w:rsidRPr="00891A94">
              <w:rPr>
                <w:color w:val="000000" w:themeColor="text1"/>
                <w:sz w:val="22"/>
                <w:szCs w:val="22"/>
              </w:rPr>
              <w:t>Welden</w:t>
            </w:r>
            <w:proofErr w:type="spellEnd"/>
            <w:r w:rsidRPr="00891A94">
              <w:rPr>
                <w:color w:val="000000" w:themeColor="text1"/>
                <w:sz w:val="22"/>
                <w:szCs w:val="22"/>
              </w:rPr>
              <w:t>, STEM</w:t>
            </w:r>
          </w:p>
        </w:tc>
      </w:tr>
      <w:tr w:rsidR="00891A94" w:rsidRPr="00891A94" w14:paraId="2BF39B14" w14:textId="77777777" w:rsidTr="00AB3DDA">
        <w:tc>
          <w:tcPr>
            <w:tcW w:w="3156" w:type="dxa"/>
          </w:tcPr>
          <w:p w14:paraId="56DCF185" w14:textId="4F0A0AF7" w:rsidR="00891A94" w:rsidRPr="00891A94" w:rsidRDefault="00891A94" w:rsidP="00B02A97">
            <w:pPr>
              <w:spacing w:before="100" w:beforeAutospacing="1" w:after="100" w:afterAutospacing="1"/>
              <w:rPr>
                <w:color w:val="000000" w:themeColor="text1"/>
                <w:sz w:val="22"/>
                <w:szCs w:val="22"/>
              </w:rPr>
            </w:pPr>
            <w:r w:rsidRPr="00AB3DDA">
              <w:rPr>
                <w:color w:val="000000" w:themeColor="text1"/>
                <w:sz w:val="22"/>
                <w:szCs w:val="22"/>
                <w:highlight w:val="yellow"/>
              </w:rPr>
              <w:t xml:space="preserve">Carol </w:t>
            </w:r>
            <w:proofErr w:type="spellStart"/>
            <w:r w:rsidRPr="00AB3DDA">
              <w:rPr>
                <w:color w:val="000000" w:themeColor="text1"/>
                <w:sz w:val="22"/>
                <w:szCs w:val="22"/>
                <w:highlight w:val="yellow"/>
              </w:rPr>
              <w:t>Voisin</w:t>
            </w:r>
            <w:proofErr w:type="spellEnd"/>
            <w:r w:rsidRPr="00AB3DDA">
              <w:rPr>
                <w:color w:val="000000" w:themeColor="text1"/>
                <w:sz w:val="22"/>
                <w:szCs w:val="22"/>
                <w:highlight w:val="yellow"/>
              </w:rPr>
              <w:t>, UGS</w:t>
            </w:r>
            <w:r w:rsidR="00AB3DDA" w:rsidRPr="00AB3DDA">
              <w:rPr>
                <w:color w:val="000000" w:themeColor="text1"/>
                <w:sz w:val="22"/>
                <w:szCs w:val="22"/>
                <w:highlight w:val="yellow"/>
              </w:rPr>
              <w:t>*</w:t>
            </w:r>
          </w:p>
        </w:tc>
        <w:tc>
          <w:tcPr>
            <w:tcW w:w="3157" w:type="dxa"/>
          </w:tcPr>
          <w:p w14:paraId="752A7213" w14:textId="77777777" w:rsidR="00891A94" w:rsidRPr="00891A94" w:rsidRDefault="00891A94" w:rsidP="00B02A97">
            <w:pPr>
              <w:spacing w:before="100" w:beforeAutospacing="1" w:after="100" w:afterAutospacing="1"/>
              <w:rPr>
                <w:color w:val="000000" w:themeColor="text1"/>
                <w:sz w:val="22"/>
                <w:szCs w:val="22"/>
              </w:rPr>
            </w:pPr>
          </w:p>
        </w:tc>
        <w:tc>
          <w:tcPr>
            <w:tcW w:w="3157" w:type="dxa"/>
          </w:tcPr>
          <w:p w14:paraId="78673F48" w14:textId="6782082C" w:rsidR="00891A94" w:rsidRPr="00891A94" w:rsidRDefault="00891A94" w:rsidP="00B02A97">
            <w:pPr>
              <w:spacing w:before="100" w:beforeAutospacing="1" w:after="100" w:afterAutospacing="1"/>
              <w:rPr>
                <w:color w:val="000000" w:themeColor="text1"/>
                <w:sz w:val="22"/>
                <w:szCs w:val="22"/>
              </w:rPr>
            </w:pPr>
          </w:p>
        </w:tc>
      </w:tr>
    </w:tbl>
    <w:p w14:paraId="19BAB0C7" w14:textId="46E4964D" w:rsidR="00D00D2D" w:rsidRPr="00AB3DDA" w:rsidRDefault="00D00D2D" w:rsidP="00AB3DDA">
      <w:pPr>
        <w:tabs>
          <w:tab w:val="left" w:pos="562"/>
        </w:tabs>
        <w:kinsoku w:val="0"/>
        <w:overflowPunct w:val="0"/>
        <w:spacing w:before="72" w:line="249" w:lineRule="exact"/>
        <w:ind w:right="655"/>
        <w:rPr>
          <w:sz w:val="22"/>
          <w:szCs w:val="22"/>
        </w:rPr>
      </w:pPr>
      <w:r w:rsidRPr="00DD4EDF">
        <w:rPr>
          <w:bCs/>
          <w:i/>
          <w:sz w:val="22"/>
          <w:szCs w:val="22"/>
        </w:rPr>
        <w:t xml:space="preserve">*not active                </w:t>
      </w:r>
      <w:r w:rsidRPr="00DD4EDF">
        <w:rPr>
          <w:b/>
          <w:bCs/>
          <w:sz w:val="22"/>
          <w:szCs w:val="22"/>
        </w:rPr>
        <w:t>Update: 03/10/2016</w:t>
      </w:r>
    </w:p>
    <w:p w14:paraId="79496C07" w14:textId="77777777" w:rsidR="007203CD" w:rsidRDefault="00D00D2D" w:rsidP="00D00D2D">
      <w:pPr>
        <w:spacing w:before="100" w:beforeAutospacing="1" w:after="100" w:afterAutospacing="1"/>
        <w:rPr>
          <w:sz w:val="22"/>
          <w:szCs w:val="22"/>
        </w:rPr>
      </w:pPr>
      <w:r w:rsidRPr="00DD4EDF">
        <w:rPr>
          <w:b/>
          <w:bCs/>
          <w:color w:val="FF0000"/>
          <w:sz w:val="22"/>
          <w:szCs w:val="22"/>
        </w:rPr>
        <w:t>Suggest changes:</w:t>
      </w:r>
      <w:r w:rsidR="00550B71">
        <w:rPr>
          <w:bCs/>
          <w:i/>
          <w:color w:val="FF0000"/>
          <w:sz w:val="22"/>
          <w:szCs w:val="22"/>
        </w:rPr>
        <w:t xml:space="preserve"> </w:t>
      </w:r>
      <w:r w:rsidRPr="00DD4EDF">
        <w:rPr>
          <w:color w:val="0000FF"/>
          <w:sz w:val="22"/>
          <w:szCs w:val="22"/>
          <w:u w:val="single"/>
        </w:rPr>
        <w:t>University Studies (7 members: Representation of the 7 Divisions and Library)</w:t>
      </w:r>
      <w:r w:rsidRPr="00DD4EDF">
        <w:rPr>
          <w:sz w:val="22"/>
          <w:szCs w:val="22"/>
        </w:rPr>
        <w:br/>
      </w:r>
      <w:r w:rsidRPr="00701602">
        <w:rPr>
          <w:sz w:val="22"/>
          <w:szCs w:val="22"/>
          <w:u w:val="single"/>
        </w:rPr>
        <w:t>Administrative Contact</w:t>
      </w:r>
      <w:r w:rsidRPr="00DD4EDF">
        <w:rPr>
          <w:sz w:val="22"/>
          <w:szCs w:val="22"/>
        </w:rPr>
        <w:t>:  Jody Waters, Associate Provost</w:t>
      </w:r>
      <w:r w:rsidRPr="00DD4EDF">
        <w:rPr>
          <w:sz w:val="22"/>
          <w:szCs w:val="22"/>
        </w:rPr>
        <w:br/>
      </w:r>
      <w:r w:rsidRPr="00701602">
        <w:rPr>
          <w:sz w:val="22"/>
          <w:szCs w:val="22"/>
          <w:u w:val="single"/>
        </w:rPr>
        <w:t>Ex officio</w:t>
      </w:r>
      <w:r w:rsidRPr="00DD4EDF">
        <w:rPr>
          <w:sz w:val="22"/>
          <w:szCs w:val="22"/>
        </w:rPr>
        <w:t>: Associate Provost, Division Director of Undergraduate Studies, Representative from Admissions, Academic Support Program advising staff member, Degree Works representat</w:t>
      </w:r>
      <w:r w:rsidR="006A33BC">
        <w:rPr>
          <w:sz w:val="22"/>
          <w:szCs w:val="22"/>
        </w:rPr>
        <w:t>ive, and student representative.</w:t>
      </w:r>
    </w:p>
    <w:p w14:paraId="2D68FD38" w14:textId="10C23125" w:rsidR="00891A94" w:rsidRPr="007203CD" w:rsidRDefault="00D00D2D" w:rsidP="00D00D2D">
      <w:pPr>
        <w:spacing w:before="100" w:beforeAutospacing="1" w:after="100" w:afterAutospacing="1"/>
        <w:rPr>
          <w:sz w:val="22"/>
          <w:szCs w:val="22"/>
        </w:rPr>
      </w:pPr>
      <w:r w:rsidRPr="00DD4EDF">
        <w:rPr>
          <w:b/>
          <w:color w:val="FF0000"/>
          <w:sz w:val="22"/>
          <w:szCs w:val="22"/>
        </w:rPr>
        <w:t>Positions needed for AY 2016-2017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3157"/>
        <w:gridCol w:w="3157"/>
      </w:tblGrid>
      <w:tr w:rsidR="00891A94" w14:paraId="2AEDC46C" w14:textId="77777777" w:rsidTr="00AB3DDA">
        <w:tc>
          <w:tcPr>
            <w:tcW w:w="3156" w:type="dxa"/>
          </w:tcPr>
          <w:p w14:paraId="478572C4" w14:textId="0A1E64BF" w:rsidR="00891A94" w:rsidRPr="00891A94" w:rsidRDefault="00891A94" w:rsidP="00D00D2D">
            <w:pPr>
              <w:spacing w:before="100" w:beforeAutospacing="1" w:after="100" w:afterAutospacing="1"/>
              <w:rPr>
                <w:b/>
                <w:color w:val="000000" w:themeColor="text1"/>
                <w:sz w:val="22"/>
                <w:szCs w:val="22"/>
                <w:u w:val="single"/>
              </w:rPr>
            </w:pPr>
            <w:r w:rsidRPr="00891A94">
              <w:rPr>
                <w:b/>
                <w:color w:val="000000" w:themeColor="text1"/>
                <w:sz w:val="22"/>
                <w:szCs w:val="22"/>
                <w:u w:val="single"/>
              </w:rPr>
              <w:t>One Year Term</w:t>
            </w:r>
          </w:p>
        </w:tc>
        <w:tc>
          <w:tcPr>
            <w:tcW w:w="3157" w:type="dxa"/>
          </w:tcPr>
          <w:p w14:paraId="6590AD61" w14:textId="41A9B279" w:rsidR="00891A94" w:rsidRPr="00891A94" w:rsidRDefault="00891A94" w:rsidP="00D00D2D">
            <w:pPr>
              <w:spacing w:before="100" w:beforeAutospacing="1" w:after="100" w:afterAutospacing="1"/>
              <w:rPr>
                <w:b/>
                <w:color w:val="000000" w:themeColor="text1"/>
                <w:sz w:val="22"/>
                <w:szCs w:val="22"/>
                <w:u w:val="single"/>
              </w:rPr>
            </w:pPr>
            <w:r w:rsidRPr="00891A94">
              <w:rPr>
                <w:b/>
                <w:color w:val="000000" w:themeColor="text1"/>
                <w:sz w:val="22"/>
                <w:szCs w:val="22"/>
                <w:u w:val="single"/>
              </w:rPr>
              <w:t>Two Year Terms</w:t>
            </w:r>
          </w:p>
        </w:tc>
        <w:tc>
          <w:tcPr>
            <w:tcW w:w="3157" w:type="dxa"/>
          </w:tcPr>
          <w:p w14:paraId="7A585CD1" w14:textId="4D7DF990" w:rsidR="00891A94" w:rsidRPr="00891A94" w:rsidRDefault="00891A94" w:rsidP="00D00D2D">
            <w:pPr>
              <w:spacing w:before="100" w:beforeAutospacing="1" w:after="100" w:afterAutospacing="1"/>
              <w:rPr>
                <w:b/>
                <w:color w:val="000000" w:themeColor="text1"/>
                <w:sz w:val="22"/>
                <w:szCs w:val="22"/>
                <w:u w:val="single"/>
              </w:rPr>
            </w:pPr>
            <w:r w:rsidRPr="00891A94">
              <w:rPr>
                <w:b/>
                <w:color w:val="000000" w:themeColor="text1"/>
                <w:sz w:val="22"/>
                <w:szCs w:val="22"/>
                <w:u w:val="single"/>
              </w:rPr>
              <w:t>Three Year Terms</w:t>
            </w:r>
          </w:p>
        </w:tc>
      </w:tr>
      <w:tr w:rsidR="00891A94" w:rsidRPr="00891A94" w14:paraId="70A48994" w14:textId="77777777" w:rsidTr="00AB3DDA">
        <w:tc>
          <w:tcPr>
            <w:tcW w:w="3156" w:type="dxa"/>
          </w:tcPr>
          <w:p w14:paraId="7E953EDE" w14:textId="217A1E5E" w:rsidR="00891A94" w:rsidRPr="00891A94" w:rsidRDefault="00AB3DDA" w:rsidP="00D00D2D">
            <w:pPr>
              <w:spacing w:before="100" w:beforeAutospacing="1" w:after="100" w:afterAutospacing="1"/>
              <w:rPr>
                <w:color w:val="000000" w:themeColor="text1"/>
                <w:sz w:val="22"/>
                <w:szCs w:val="22"/>
              </w:rPr>
            </w:pPr>
            <w:r w:rsidRPr="00891A94">
              <w:rPr>
                <w:color w:val="000000" w:themeColor="text1"/>
                <w:sz w:val="22"/>
                <w:szCs w:val="22"/>
              </w:rPr>
              <w:t xml:space="preserve">Brain </w:t>
            </w:r>
            <w:proofErr w:type="spellStart"/>
            <w:r w:rsidRPr="00891A94">
              <w:rPr>
                <w:color w:val="000000" w:themeColor="text1"/>
                <w:sz w:val="22"/>
                <w:szCs w:val="22"/>
              </w:rPr>
              <w:t>Fedorek</w:t>
            </w:r>
            <w:proofErr w:type="spellEnd"/>
            <w:r w:rsidRPr="00891A94">
              <w:rPr>
                <w:color w:val="000000" w:themeColor="text1"/>
                <w:sz w:val="22"/>
                <w:szCs w:val="22"/>
              </w:rPr>
              <w:t>, SS</w:t>
            </w:r>
          </w:p>
        </w:tc>
        <w:tc>
          <w:tcPr>
            <w:tcW w:w="3157" w:type="dxa"/>
          </w:tcPr>
          <w:p w14:paraId="3E99D079" w14:textId="197BD496" w:rsidR="00891A94" w:rsidRPr="00891A94" w:rsidRDefault="00891A94" w:rsidP="00D00D2D">
            <w:pPr>
              <w:spacing w:before="100" w:beforeAutospacing="1" w:after="100" w:afterAutospacing="1"/>
              <w:rPr>
                <w:color w:val="000000" w:themeColor="text1"/>
                <w:sz w:val="22"/>
                <w:szCs w:val="22"/>
              </w:rPr>
            </w:pPr>
            <w:r w:rsidRPr="00891A94">
              <w:rPr>
                <w:color w:val="000000" w:themeColor="text1"/>
                <w:sz w:val="22"/>
                <w:szCs w:val="22"/>
              </w:rPr>
              <w:t xml:space="preserve">Brian </w:t>
            </w:r>
            <w:proofErr w:type="spellStart"/>
            <w:r w:rsidRPr="00891A94">
              <w:rPr>
                <w:color w:val="000000" w:themeColor="text1"/>
                <w:sz w:val="22"/>
                <w:szCs w:val="22"/>
              </w:rPr>
              <w:t>Stonelake</w:t>
            </w:r>
            <w:proofErr w:type="spellEnd"/>
            <w:r w:rsidRPr="00891A94">
              <w:rPr>
                <w:color w:val="000000" w:themeColor="text1"/>
                <w:sz w:val="22"/>
                <w:szCs w:val="22"/>
              </w:rPr>
              <w:t>, STEM</w:t>
            </w:r>
          </w:p>
        </w:tc>
        <w:tc>
          <w:tcPr>
            <w:tcW w:w="3157" w:type="dxa"/>
          </w:tcPr>
          <w:p w14:paraId="2DDF7552" w14:textId="483657DD" w:rsidR="00891A94" w:rsidRPr="00891A94" w:rsidRDefault="003421D2" w:rsidP="00D00D2D">
            <w:pPr>
              <w:spacing w:before="100" w:beforeAutospacing="1" w:after="100" w:afterAutospacing="1"/>
              <w:rPr>
                <w:color w:val="000000" w:themeColor="text1"/>
                <w:sz w:val="22"/>
                <w:szCs w:val="22"/>
              </w:rPr>
            </w:pPr>
            <w:r>
              <w:rPr>
                <w:color w:val="000000" w:themeColor="text1"/>
                <w:sz w:val="22"/>
                <w:szCs w:val="22"/>
              </w:rPr>
              <w:t xml:space="preserve">Prakash, </w:t>
            </w:r>
            <w:proofErr w:type="spellStart"/>
            <w:r>
              <w:rPr>
                <w:color w:val="000000" w:themeColor="text1"/>
                <w:sz w:val="22"/>
                <w:szCs w:val="22"/>
              </w:rPr>
              <w:t>Chenjeri</w:t>
            </w:r>
            <w:proofErr w:type="spellEnd"/>
            <w:r>
              <w:rPr>
                <w:color w:val="000000" w:themeColor="text1"/>
                <w:sz w:val="22"/>
                <w:szCs w:val="22"/>
              </w:rPr>
              <w:t xml:space="preserve"> </w:t>
            </w:r>
            <w:r w:rsidR="00891A94" w:rsidRPr="00891A94">
              <w:rPr>
                <w:color w:val="000000" w:themeColor="text1"/>
                <w:sz w:val="22"/>
                <w:szCs w:val="22"/>
              </w:rPr>
              <w:t xml:space="preserve"> H&amp;C</w:t>
            </w:r>
          </w:p>
        </w:tc>
      </w:tr>
      <w:tr w:rsidR="00891A94" w:rsidRPr="00891A94" w14:paraId="671512B1" w14:textId="77777777" w:rsidTr="00AB3DDA">
        <w:tc>
          <w:tcPr>
            <w:tcW w:w="3156" w:type="dxa"/>
          </w:tcPr>
          <w:p w14:paraId="733ED4D8" w14:textId="00DA3AAF" w:rsidR="00891A94" w:rsidRPr="00891A94" w:rsidRDefault="00AB3DDA" w:rsidP="00D00D2D">
            <w:pPr>
              <w:spacing w:before="100" w:beforeAutospacing="1" w:after="100" w:afterAutospacing="1"/>
              <w:rPr>
                <w:color w:val="000000" w:themeColor="text1"/>
                <w:sz w:val="22"/>
                <w:szCs w:val="22"/>
              </w:rPr>
            </w:pPr>
            <w:r w:rsidRPr="00891A94">
              <w:rPr>
                <w:color w:val="000000" w:themeColor="text1"/>
                <w:sz w:val="22"/>
                <w:szCs w:val="22"/>
              </w:rPr>
              <w:t xml:space="preserve">Dale </w:t>
            </w:r>
            <w:proofErr w:type="spellStart"/>
            <w:r w:rsidRPr="00891A94">
              <w:rPr>
                <w:color w:val="000000" w:themeColor="text1"/>
                <w:sz w:val="22"/>
                <w:szCs w:val="22"/>
              </w:rPr>
              <w:t>Vidmar</w:t>
            </w:r>
            <w:proofErr w:type="spellEnd"/>
            <w:r w:rsidRPr="00891A94">
              <w:rPr>
                <w:color w:val="000000" w:themeColor="text1"/>
                <w:sz w:val="22"/>
                <w:szCs w:val="22"/>
              </w:rPr>
              <w:t>, LIB</w:t>
            </w:r>
          </w:p>
        </w:tc>
        <w:tc>
          <w:tcPr>
            <w:tcW w:w="3157" w:type="dxa"/>
          </w:tcPr>
          <w:p w14:paraId="4C7859D4" w14:textId="3E974D51" w:rsidR="00891A94" w:rsidRPr="00891A94" w:rsidRDefault="00891A94" w:rsidP="00D00D2D">
            <w:pPr>
              <w:spacing w:before="100" w:beforeAutospacing="1" w:after="100" w:afterAutospacing="1"/>
              <w:rPr>
                <w:color w:val="000000" w:themeColor="text1"/>
                <w:sz w:val="22"/>
                <w:szCs w:val="22"/>
              </w:rPr>
            </w:pPr>
            <w:r w:rsidRPr="00891A94">
              <w:rPr>
                <w:color w:val="000000" w:themeColor="text1"/>
                <w:sz w:val="22"/>
                <w:szCs w:val="22"/>
              </w:rPr>
              <w:t xml:space="preserve">Charles </w:t>
            </w:r>
            <w:proofErr w:type="spellStart"/>
            <w:r w:rsidRPr="00891A94">
              <w:rPr>
                <w:color w:val="000000" w:themeColor="text1"/>
                <w:sz w:val="22"/>
                <w:szCs w:val="22"/>
              </w:rPr>
              <w:t>Welden</w:t>
            </w:r>
            <w:proofErr w:type="spellEnd"/>
            <w:r w:rsidRPr="00891A94">
              <w:rPr>
                <w:color w:val="000000" w:themeColor="text1"/>
                <w:sz w:val="22"/>
                <w:szCs w:val="22"/>
              </w:rPr>
              <w:t>, STEM</w:t>
            </w:r>
          </w:p>
        </w:tc>
        <w:tc>
          <w:tcPr>
            <w:tcW w:w="3157" w:type="dxa"/>
          </w:tcPr>
          <w:p w14:paraId="401B017E" w14:textId="0190B8E0" w:rsidR="00891A94" w:rsidRPr="00891A94" w:rsidRDefault="00891A94" w:rsidP="00D00D2D">
            <w:pPr>
              <w:spacing w:before="100" w:beforeAutospacing="1" w:after="100" w:afterAutospacing="1"/>
              <w:rPr>
                <w:color w:val="000000" w:themeColor="text1"/>
                <w:sz w:val="22"/>
                <w:szCs w:val="22"/>
              </w:rPr>
            </w:pPr>
            <w:r w:rsidRPr="00891A94">
              <w:rPr>
                <w:color w:val="000000" w:themeColor="text1"/>
                <w:sz w:val="22"/>
                <w:szCs w:val="22"/>
              </w:rPr>
              <w:t xml:space="preserve">_____________ </w:t>
            </w:r>
            <w:r>
              <w:rPr>
                <w:color w:val="000000" w:themeColor="text1"/>
                <w:sz w:val="22"/>
                <w:szCs w:val="22"/>
              </w:rPr>
              <w:t>DEH&amp;L or Arts</w:t>
            </w:r>
          </w:p>
        </w:tc>
      </w:tr>
      <w:tr w:rsidR="00891A94" w:rsidRPr="00891A94" w14:paraId="53F21BB9" w14:textId="77777777" w:rsidTr="00AB3DDA">
        <w:tc>
          <w:tcPr>
            <w:tcW w:w="3156" w:type="dxa"/>
          </w:tcPr>
          <w:p w14:paraId="2E7AFAED" w14:textId="77777777" w:rsidR="00891A94" w:rsidRPr="00891A94" w:rsidRDefault="00891A94" w:rsidP="00D00D2D">
            <w:pPr>
              <w:spacing w:before="100" w:beforeAutospacing="1" w:after="100" w:afterAutospacing="1"/>
              <w:rPr>
                <w:color w:val="000000" w:themeColor="text1"/>
                <w:sz w:val="22"/>
                <w:szCs w:val="22"/>
              </w:rPr>
            </w:pPr>
          </w:p>
        </w:tc>
        <w:tc>
          <w:tcPr>
            <w:tcW w:w="3157" w:type="dxa"/>
          </w:tcPr>
          <w:p w14:paraId="3EF91BC8" w14:textId="77777777" w:rsidR="00891A94" w:rsidRPr="00891A94" w:rsidRDefault="00891A94" w:rsidP="00D00D2D">
            <w:pPr>
              <w:spacing w:before="100" w:beforeAutospacing="1" w:after="100" w:afterAutospacing="1"/>
              <w:rPr>
                <w:color w:val="000000" w:themeColor="text1"/>
                <w:sz w:val="22"/>
                <w:szCs w:val="22"/>
              </w:rPr>
            </w:pPr>
          </w:p>
        </w:tc>
        <w:tc>
          <w:tcPr>
            <w:tcW w:w="3157" w:type="dxa"/>
          </w:tcPr>
          <w:p w14:paraId="75AB9EA5" w14:textId="2AAEBC0D" w:rsidR="00891A94" w:rsidRPr="00891A94" w:rsidRDefault="00891A94" w:rsidP="00891A94">
            <w:pPr>
              <w:spacing w:before="100" w:beforeAutospacing="1" w:after="100" w:afterAutospacing="1"/>
              <w:rPr>
                <w:color w:val="000000" w:themeColor="text1"/>
                <w:sz w:val="22"/>
                <w:szCs w:val="22"/>
              </w:rPr>
            </w:pPr>
            <w:r w:rsidRPr="00891A94">
              <w:rPr>
                <w:color w:val="000000" w:themeColor="text1"/>
                <w:sz w:val="22"/>
                <w:szCs w:val="22"/>
              </w:rPr>
              <w:t xml:space="preserve">_____________ </w:t>
            </w:r>
            <w:r>
              <w:rPr>
                <w:color w:val="000000" w:themeColor="text1"/>
                <w:sz w:val="22"/>
                <w:szCs w:val="22"/>
              </w:rPr>
              <w:t>UGS</w:t>
            </w:r>
          </w:p>
        </w:tc>
      </w:tr>
    </w:tbl>
    <w:p w14:paraId="04E421CD" w14:textId="77777777" w:rsidR="007203CD" w:rsidRDefault="007203CD" w:rsidP="00D00D2D">
      <w:pPr>
        <w:spacing w:before="100" w:beforeAutospacing="1" w:after="100" w:afterAutospacing="1"/>
        <w:rPr>
          <w:b/>
          <w:color w:val="000000" w:themeColor="text1"/>
          <w:sz w:val="22"/>
          <w:szCs w:val="22"/>
        </w:rPr>
      </w:pPr>
    </w:p>
    <w:p w14:paraId="4BB7F3B3" w14:textId="469A6B1D" w:rsidR="0033262A" w:rsidRPr="0033262A" w:rsidRDefault="0033262A" w:rsidP="00D00D2D">
      <w:pPr>
        <w:spacing w:before="100" w:beforeAutospacing="1" w:after="100" w:afterAutospacing="1"/>
        <w:rPr>
          <w:b/>
          <w:color w:val="000000" w:themeColor="text1"/>
          <w:sz w:val="22"/>
          <w:szCs w:val="22"/>
        </w:rPr>
      </w:pPr>
      <w:bookmarkStart w:id="0" w:name="_GoBack"/>
      <w:bookmarkEnd w:id="0"/>
      <w:r w:rsidRPr="0033262A">
        <w:rPr>
          <w:b/>
          <w:color w:val="000000" w:themeColor="text1"/>
          <w:sz w:val="22"/>
          <w:szCs w:val="22"/>
        </w:rPr>
        <w:lastRenderedPageBreak/>
        <w:t>Additional Requests:</w:t>
      </w:r>
      <w:r>
        <w:rPr>
          <w:b/>
          <w:color w:val="000000" w:themeColor="text1"/>
          <w:sz w:val="22"/>
          <w:szCs w:val="22"/>
        </w:rPr>
        <w:t xml:space="preserve"> </w:t>
      </w:r>
      <w:r w:rsidRPr="0033262A">
        <w:rPr>
          <w:color w:val="000000" w:themeColor="text1"/>
          <w:sz w:val="22"/>
          <w:szCs w:val="22"/>
        </w:rPr>
        <w:t>AY 2016-2017 to work on a process for appeals for faculty seeking University Studies status but not successfully receiving advancement through committee.</w:t>
      </w:r>
    </w:p>
    <w:p w14:paraId="4D5F00EF" w14:textId="04D47702" w:rsidR="00D00D2D" w:rsidRDefault="0033262A" w:rsidP="00D00D2D">
      <w:pPr>
        <w:rPr>
          <w:sz w:val="22"/>
          <w:szCs w:val="22"/>
        </w:rPr>
      </w:pPr>
      <w:r>
        <w:rPr>
          <w:sz w:val="22"/>
          <w:szCs w:val="22"/>
        </w:rPr>
        <w:t>Respectfully Submitted,</w:t>
      </w:r>
    </w:p>
    <w:p w14:paraId="4A5C10BC" w14:textId="4A66EA34" w:rsidR="00E90F7D" w:rsidRPr="00AB3DDA" w:rsidRDefault="0033262A" w:rsidP="00AB3DDA">
      <w:pPr>
        <w:rPr>
          <w:sz w:val="22"/>
          <w:szCs w:val="22"/>
        </w:rPr>
      </w:pPr>
      <w:r>
        <w:rPr>
          <w:sz w:val="22"/>
          <w:szCs w:val="22"/>
        </w:rPr>
        <w:t>University Studies Committee AY 2015-2016</w:t>
      </w:r>
    </w:p>
    <w:sectPr w:rsidR="00E90F7D" w:rsidRPr="00AB3DDA">
      <w:pgSz w:w="12240" w:h="15840"/>
      <w:pgMar w:top="1500" w:right="1420" w:bottom="1240" w:left="1340" w:header="0" w:footer="1055" w:gutter="0"/>
      <w:cols w:space="720" w:equalWidth="0">
        <w:col w:w="94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40DF5" w14:textId="77777777" w:rsidR="00994888" w:rsidRDefault="00994888">
      <w:r>
        <w:separator/>
      </w:r>
    </w:p>
  </w:endnote>
  <w:endnote w:type="continuationSeparator" w:id="0">
    <w:p w14:paraId="7EC7A6A7" w14:textId="77777777" w:rsidR="00994888" w:rsidRDefault="0099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CA62" w14:textId="77777777" w:rsidR="0067139D" w:rsidRDefault="00C536B3">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59264" behindDoc="1" locked="0" layoutInCell="0" allowOverlap="1" wp14:anchorId="647AFF94" wp14:editId="5DABCEF2">
              <wp:simplePos x="0" y="0"/>
              <wp:positionH relativeFrom="page">
                <wp:posOffset>901700</wp:posOffset>
              </wp:positionH>
              <wp:positionV relativeFrom="page">
                <wp:posOffset>9248775</wp:posOffset>
              </wp:positionV>
              <wp:extent cx="231140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71F12" w14:textId="77777777" w:rsidR="0067139D" w:rsidRDefault="00E90F7D">
                          <w:pPr>
                            <w:pStyle w:val="BodyText"/>
                            <w:kinsoku w:val="0"/>
                            <w:overflowPunct w:val="0"/>
                            <w:ind w:left="20" w:firstLine="0"/>
                            <w:rPr>
                              <w:sz w:val="16"/>
                              <w:szCs w:val="16"/>
                            </w:rPr>
                          </w:pPr>
                          <w:r>
                            <w:rPr>
                              <w:spacing w:val="-1"/>
                              <w:sz w:val="16"/>
                              <w:szCs w:val="16"/>
                            </w:rPr>
                            <w:t>S</w:t>
                          </w:r>
                          <w:r>
                            <w:rPr>
                              <w:spacing w:val="-2"/>
                              <w:sz w:val="16"/>
                              <w:szCs w:val="16"/>
                            </w:rPr>
                            <w:t>e</w:t>
                          </w:r>
                          <w:r>
                            <w:rPr>
                              <w:sz w:val="16"/>
                              <w:szCs w:val="16"/>
                            </w:rPr>
                            <w:t>nate</w:t>
                          </w:r>
                          <w:r>
                            <w:rPr>
                              <w:spacing w:val="-2"/>
                              <w:sz w:val="16"/>
                              <w:szCs w:val="16"/>
                            </w:rPr>
                            <w:t xml:space="preserve"> </w:t>
                          </w:r>
                          <w:r>
                            <w:rPr>
                              <w:sz w:val="16"/>
                              <w:szCs w:val="16"/>
                            </w:rPr>
                            <w:t>C</w:t>
                          </w:r>
                          <w:r>
                            <w:rPr>
                              <w:spacing w:val="-2"/>
                              <w:sz w:val="16"/>
                              <w:szCs w:val="16"/>
                            </w:rPr>
                            <w:t>o</w:t>
                          </w:r>
                          <w:r>
                            <w:rPr>
                              <w:sz w:val="16"/>
                              <w:szCs w:val="16"/>
                            </w:rPr>
                            <w:t>m</w:t>
                          </w:r>
                          <w:r>
                            <w:rPr>
                              <w:spacing w:val="-4"/>
                              <w:sz w:val="16"/>
                              <w:szCs w:val="16"/>
                            </w:rPr>
                            <w:t>m</w:t>
                          </w:r>
                          <w:r>
                            <w:rPr>
                              <w:sz w:val="16"/>
                              <w:szCs w:val="16"/>
                            </w:rPr>
                            <w:t>i</w:t>
                          </w:r>
                          <w:r>
                            <w:rPr>
                              <w:spacing w:val="-2"/>
                              <w:sz w:val="16"/>
                              <w:szCs w:val="16"/>
                            </w:rPr>
                            <w:t>t</w:t>
                          </w:r>
                          <w:r>
                            <w:rPr>
                              <w:sz w:val="16"/>
                              <w:szCs w:val="16"/>
                            </w:rPr>
                            <w:t>t</w:t>
                          </w:r>
                          <w:r>
                            <w:rPr>
                              <w:spacing w:val="-2"/>
                              <w:sz w:val="16"/>
                              <w:szCs w:val="16"/>
                            </w:rPr>
                            <w:t>e</w:t>
                          </w:r>
                          <w:r>
                            <w:rPr>
                              <w:sz w:val="16"/>
                              <w:szCs w:val="16"/>
                            </w:rPr>
                            <w:t>e</w:t>
                          </w:r>
                          <w:r>
                            <w:rPr>
                              <w:spacing w:val="-2"/>
                              <w:sz w:val="16"/>
                              <w:szCs w:val="16"/>
                            </w:rPr>
                            <w:t xml:space="preserve"> </w:t>
                          </w:r>
                          <w:r>
                            <w:rPr>
                              <w:sz w:val="16"/>
                              <w:szCs w:val="16"/>
                            </w:rPr>
                            <w:t>R</w:t>
                          </w:r>
                          <w:r>
                            <w:rPr>
                              <w:spacing w:val="-2"/>
                              <w:sz w:val="16"/>
                              <w:szCs w:val="16"/>
                            </w:rPr>
                            <w:t>e</w:t>
                          </w:r>
                          <w:r>
                            <w:rPr>
                              <w:sz w:val="16"/>
                              <w:szCs w:val="16"/>
                            </w:rPr>
                            <w:t>p</w:t>
                          </w:r>
                          <w:r>
                            <w:rPr>
                              <w:spacing w:val="-2"/>
                              <w:sz w:val="16"/>
                              <w:szCs w:val="16"/>
                            </w:rPr>
                            <w:t>o</w:t>
                          </w:r>
                          <w:r>
                            <w:rPr>
                              <w:spacing w:val="-1"/>
                              <w:sz w:val="16"/>
                              <w:szCs w:val="16"/>
                            </w:rPr>
                            <w:t>r</w:t>
                          </w:r>
                          <w:r>
                            <w:rPr>
                              <w:sz w:val="16"/>
                              <w:szCs w:val="16"/>
                            </w:rPr>
                            <w:t>t</w:t>
                          </w:r>
                          <w:r>
                            <w:rPr>
                              <w:spacing w:val="1"/>
                              <w:sz w:val="16"/>
                              <w:szCs w:val="16"/>
                            </w:rPr>
                            <w:t xml:space="preserve"> </w:t>
                          </w:r>
                          <w:r>
                            <w:rPr>
                              <w:spacing w:val="-4"/>
                              <w:sz w:val="16"/>
                              <w:szCs w:val="16"/>
                            </w:rPr>
                            <w:t>F</w:t>
                          </w:r>
                          <w:r>
                            <w:rPr>
                              <w:spacing w:val="-2"/>
                              <w:sz w:val="16"/>
                              <w:szCs w:val="16"/>
                            </w:rPr>
                            <w:t>o</w:t>
                          </w:r>
                          <w:r>
                            <w:rPr>
                              <w:spacing w:val="-1"/>
                              <w:sz w:val="16"/>
                              <w:szCs w:val="16"/>
                            </w:rPr>
                            <w:t>r</w:t>
                          </w:r>
                          <w:r>
                            <w:rPr>
                              <w:sz w:val="16"/>
                              <w:szCs w:val="16"/>
                            </w:rPr>
                            <w:t>m</w:t>
                          </w:r>
                          <w:r>
                            <w:rPr>
                              <w:spacing w:val="2"/>
                              <w:sz w:val="16"/>
                              <w:szCs w:val="16"/>
                            </w:rPr>
                            <w:t>/</w:t>
                          </w:r>
                          <w:r>
                            <w:rPr>
                              <w:spacing w:val="-4"/>
                              <w:sz w:val="16"/>
                              <w:szCs w:val="16"/>
                            </w:rPr>
                            <w:t>A</w:t>
                          </w:r>
                          <w:r>
                            <w:rPr>
                              <w:sz w:val="16"/>
                              <w:szCs w:val="16"/>
                            </w:rPr>
                            <w:t>ssoci</w:t>
                          </w:r>
                          <w:r>
                            <w:rPr>
                              <w:spacing w:val="-2"/>
                              <w:sz w:val="16"/>
                              <w:szCs w:val="16"/>
                            </w:rPr>
                            <w:t>a</w:t>
                          </w:r>
                          <w:r>
                            <w:rPr>
                              <w:sz w:val="16"/>
                              <w:szCs w:val="16"/>
                            </w:rPr>
                            <w:t>te</w:t>
                          </w:r>
                          <w:r>
                            <w:rPr>
                              <w:spacing w:val="-2"/>
                              <w:sz w:val="16"/>
                              <w:szCs w:val="16"/>
                            </w:rPr>
                            <w:t xml:space="preserve"> </w:t>
                          </w:r>
                          <w:r>
                            <w:rPr>
                              <w:spacing w:val="-1"/>
                              <w:sz w:val="16"/>
                              <w:szCs w:val="16"/>
                            </w:rPr>
                            <w:t>Pr</w:t>
                          </w:r>
                          <w:r>
                            <w:rPr>
                              <w:spacing w:val="-2"/>
                              <w:sz w:val="16"/>
                              <w:szCs w:val="16"/>
                            </w:rPr>
                            <w:t>ovo</w:t>
                          </w:r>
                          <w:r>
                            <w:rPr>
                              <w:sz w:val="16"/>
                              <w:szCs w:val="16"/>
                            </w:rPr>
                            <w:t>st/</w:t>
                          </w:r>
                          <w:r>
                            <w:rPr>
                              <w:spacing w:val="-2"/>
                              <w:sz w:val="16"/>
                              <w:szCs w:val="16"/>
                            </w:rPr>
                            <w:t>2</w:t>
                          </w:r>
                          <w:r>
                            <w:rPr>
                              <w:sz w:val="16"/>
                              <w:szCs w:val="16"/>
                            </w:rPr>
                            <w:t>0</w:t>
                          </w:r>
                          <w:r>
                            <w:rPr>
                              <w:spacing w:val="-2"/>
                              <w:sz w:val="16"/>
                              <w:szCs w:val="16"/>
                            </w:rPr>
                            <w:t>1</w:t>
                          </w:r>
                          <w:r>
                            <w:rPr>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AFF94" id="_x0000_t202" coordsize="21600,21600" o:spt="202" path="m,l,21600r21600,l21600,xe">
              <v:stroke joinstyle="miter"/>
              <v:path gradientshapeok="t" o:connecttype="rect"/>
            </v:shapetype>
            <v:shape id="Text Box 1" o:spid="_x0000_s1042" type="#_x0000_t202" style="position:absolute;margin-left:71pt;margin-top:728.25pt;width:182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OmqwIAAKk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" o:allowincell="f" filled="f" stroked="f">
              <v:textbox inset="0,0,0,0">
                <w:txbxContent>
                  <w:p w14:paraId="5E671F12" w14:textId="77777777" w:rsidR="0067139D" w:rsidRDefault="00E90F7D">
                    <w:pPr>
                      <w:pStyle w:val="BodyText"/>
                      <w:kinsoku w:val="0"/>
                      <w:overflowPunct w:val="0"/>
                      <w:ind w:left="20" w:firstLine="0"/>
                      <w:rPr>
                        <w:sz w:val="16"/>
                        <w:szCs w:val="16"/>
                      </w:rPr>
                    </w:pPr>
                    <w:r>
                      <w:rPr>
                        <w:spacing w:val="-1"/>
                        <w:sz w:val="16"/>
                        <w:szCs w:val="16"/>
                      </w:rPr>
                      <w:t>S</w:t>
                    </w:r>
                    <w:r>
                      <w:rPr>
                        <w:spacing w:val="-2"/>
                        <w:sz w:val="16"/>
                        <w:szCs w:val="16"/>
                      </w:rPr>
                      <w:t>e</w:t>
                    </w:r>
                    <w:r>
                      <w:rPr>
                        <w:sz w:val="16"/>
                        <w:szCs w:val="16"/>
                      </w:rPr>
                      <w:t>nate</w:t>
                    </w:r>
                    <w:r>
                      <w:rPr>
                        <w:spacing w:val="-2"/>
                        <w:sz w:val="16"/>
                        <w:szCs w:val="16"/>
                      </w:rPr>
                      <w:t xml:space="preserve"> </w:t>
                    </w:r>
                    <w:r>
                      <w:rPr>
                        <w:sz w:val="16"/>
                        <w:szCs w:val="16"/>
                      </w:rPr>
                      <w:t>C</w:t>
                    </w:r>
                    <w:r>
                      <w:rPr>
                        <w:spacing w:val="-2"/>
                        <w:sz w:val="16"/>
                        <w:szCs w:val="16"/>
                      </w:rPr>
                      <w:t>o</w:t>
                    </w:r>
                    <w:r>
                      <w:rPr>
                        <w:sz w:val="16"/>
                        <w:szCs w:val="16"/>
                      </w:rPr>
                      <w:t>m</w:t>
                    </w:r>
                    <w:r>
                      <w:rPr>
                        <w:spacing w:val="-4"/>
                        <w:sz w:val="16"/>
                        <w:szCs w:val="16"/>
                      </w:rPr>
                      <w:t>m</w:t>
                    </w:r>
                    <w:r>
                      <w:rPr>
                        <w:sz w:val="16"/>
                        <w:szCs w:val="16"/>
                      </w:rPr>
                      <w:t>i</w:t>
                    </w:r>
                    <w:r>
                      <w:rPr>
                        <w:spacing w:val="-2"/>
                        <w:sz w:val="16"/>
                        <w:szCs w:val="16"/>
                      </w:rPr>
                      <w:t>t</w:t>
                    </w:r>
                    <w:r>
                      <w:rPr>
                        <w:sz w:val="16"/>
                        <w:szCs w:val="16"/>
                      </w:rPr>
                      <w:t>t</w:t>
                    </w:r>
                    <w:r>
                      <w:rPr>
                        <w:spacing w:val="-2"/>
                        <w:sz w:val="16"/>
                        <w:szCs w:val="16"/>
                      </w:rPr>
                      <w:t>e</w:t>
                    </w:r>
                    <w:r>
                      <w:rPr>
                        <w:sz w:val="16"/>
                        <w:szCs w:val="16"/>
                      </w:rPr>
                      <w:t>e</w:t>
                    </w:r>
                    <w:r>
                      <w:rPr>
                        <w:spacing w:val="-2"/>
                        <w:sz w:val="16"/>
                        <w:szCs w:val="16"/>
                      </w:rPr>
                      <w:t xml:space="preserve"> </w:t>
                    </w:r>
                    <w:r>
                      <w:rPr>
                        <w:sz w:val="16"/>
                        <w:szCs w:val="16"/>
                      </w:rPr>
                      <w:t>R</w:t>
                    </w:r>
                    <w:r>
                      <w:rPr>
                        <w:spacing w:val="-2"/>
                        <w:sz w:val="16"/>
                        <w:szCs w:val="16"/>
                      </w:rPr>
                      <w:t>e</w:t>
                    </w:r>
                    <w:r>
                      <w:rPr>
                        <w:sz w:val="16"/>
                        <w:szCs w:val="16"/>
                      </w:rPr>
                      <w:t>p</w:t>
                    </w:r>
                    <w:r>
                      <w:rPr>
                        <w:spacing w:val="-2"/>
                        <w:sz w:val="16"/>
                        <w:szCs w:val="16"/>
                      </w:rPr>
                      <w:t>o</w:t>
                    </w:r>
                    <w:r>
                      <w:rPr>
                        <w:spacing w:val="-1"/>
                        <w:sz w:val="16"/>
                        <w:szCs w:val="16"/>
                      </w:rPr>
                      <w:t>r</w:t>
                    </w:r>
                    <w:r>
                      <w:rPr>
                        <w:sz w:val="16"/>
                        <w:szCs w:val="16"/>
                      </w:rPr>
                      <w:t>t</w:t>
                    </w:r>
                    <w:r>
                      <w:rPr>
                        <w:spacing w:val="1"/>
                        <w:sz w:val="16"/>
                        <w:szCs w:val="16"/>
                      </w:rPr>
                      <w:t xml:space="preserve"> </w:t>
                    </w:r>
                    <w:r>
                      <w:rPr>
                        <w:spacing w:val="-4"/>
                        <w:sz w:val="16"/>
                        <w:szCs w:val="16"/>
                      </w:rPr>
                      <w:t>F</w:t>
                    </w:r>
                    <w:r>
                      <w:rPr>
                        <w:spacing w:val="-2"/>
                        <w:sz w:val="16"/>
                        <w:szCs w:val="16"/>
                      </w:rPr>
                      <w:t>o</w:t>
                    </w:r>
                    <w:r>
                      <w:rPr>
                        <w:spacing w:val="-1"/>
                        <w:sz w:val="16"/>
                        <w:szCs w:val="16"/>
                      </w:rPr>
                      <w:t>r</w:t>
                    </w:r>
                    <w:r>
                      <w:rPr>
                        <w:sz w:val="16"/>
                        <w:szCs w:val="16"/>
                      </w:rPr>
                      <w:t>m</w:t>
                    </w:r>
                    <w:r>
                      <w:rPr>
                        <w:spacing w:val="2"/>
                        <w:sz w:val="16"/>
                        <w:szCs w:val="16"/>
                      </w:rPr>
                      <w:t>/</w:t>
                    </w:r>
                    <w:r>
                      <w:rPr>
                        <w:spacing w:val="-4"/>
                        <w:sz w:val="16"/>
                        <w:szCs w:val="16"/>
                      </w:rPr>
                      <w:t>A</w:t>
                    </w:r>
                    <w:r>
                      <w:rPr>
                        <w:sz w:val="16"/>
                        <w:szCs w:val="16"/>
                      </w:rPr>
                      <w:t>ssoci</w:t>
                    </w:r>
                    <w:r>
                      <w:rPr>
                        <w:spacing w:val="-2"/>
                        <w:sz w:val="16"/>
                        <w:szCs w:val="16"/>
                      </w:rPr>
                      <w:t>a</w:t>
                    </w:r>
                    <w:r>
                      <w:rPr>
                        <w:sz w:val="16"/>
                        <w:szCs w:val="16"/>
                      </w:rPr>
                      <w:t>te</w:t>
                    </w:r>
                    <w:r>
                      <w:rPr>
                        <w:spacing w:val="-2"/>
                        <w:sz w:val="16"/>
                        <w:szCs w:val="16"/>
                      </w:rPr>
                      <w:t xml:space="preserve"> </w:t>
                    </w:r>
                    <w:r>
                      <w:rPr>
                        <w:spacing w:val="-1"/>
                        <w:sz w:val="16"/>
                        <w:szCs w:val="16"/>
                      </w:rPr>
                      <w:t>Pr</w:t>
                    </w:r>
                    <w:r>
                      <w:rPr>
                        <w:spacing w:val="-2"/>
                        <w:sz w:val="16"/>
                        <w:szCs w:val="16"/>
                      </w:rPr>
                      <w:t>ovo</w:t>
                    </w:r>
                    <w:r>
                      <w:rPr>
                        <w:sz w:val="16"/>
                        <w:szCs w:val="16"/>
                      </w:rPr>
                      <w:t>st/</w:t>
                    </w:r>
                    <w:r>
                      <w:rPr>
                        <w:spacing w:val="-2"/>
                        <w:sz w:val="16"/>
                        <w:szCs w:val="16"/>
                      </w:rPr>
                      <w:t>2</w:t>
                    </w:r>
                    <w:r>
                      <w:rPr>
                        <w:sz w:val="16"/>
                        <w:szCs w:val="16"/>
                      </w:rPr>
                      <w:t>0</w:t>
                    </w:r>
                    <w:r>
                      <w:rPr>
                        <w:spacing w:val="-2"/>
                        <w:sz w:val="16"/>
                        <w:szCs w:val="16"/>
                      </w:rPr>
                      <w:t>1</w:t>
                    </w:r>
                    <w:r>
                      <w:rPr>
                        <w:sz w:val="16"/>
                        <w:szCs w:val="16"/>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3EA3A" w14:textId="77777777" w:rsidR="00994888" w:rsidRDefault="00994888">
      <w:r>
        <w:separator/>
      </w:r>
    </w:p>
  </w:footnote>
  <w:footnote w:type="continuationSeparator" w:id="0">
    <w:p w14:paraId="2599E93E" w14:textId="77777777" w:rsidR="00994888" w:rsidRDefault="00994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91" w:hanging="221"/>
      </w:pPr>
      <w:rPr>
        <w:rFonts w:ascii="Times New Roman" w:hAnsi="Times New Roman" w:cs="Times New Roman"/>
        <w:b/>
        <w:bCs/>
        <w:w w:val="100"/>
        <w:sz w:val="22"/>
        <w:szCs w:val="22"/>
      </w:rPr>
    </w:lvl>
    <w:lvl w:ilvl="1">
      <w:start w:val="1"/>
      <w:numFmt w:val="lowerLetter"/>
      <w:lvlText w:val="%2."/>
      <w:lvlJc w:val="left"/>
      <w:pPr>
        <w:ind w:left="371" w:hanging="540"/>
      </w:pPr>
      <w:rPr>
        <w:rFonts w:ascii="Times New Roman" w:hAnsi="Times New Roman" w:cs="Times New Roman"/>
        <w:b w:val="0"/>
        <w:bCs w:val="0"/>
        <w:w w:val="100"/>
        <w:sz w:val="22"/>
        <w:szCs w:val="22"/>
      </w:rPr>
    </w:lvl>
    <w:lvl w:ilvl="2">
      <w:numFmt w:val="bullet"/>
      <w:lvlText w:val=""/>
      <w:lvlJc w:val="left"/>
      <w:pPr>
        <w:ind w:left="1091" w:hanging="360"/>
      </w:pPr>
      <w:rPr>
        <w:rFonts w:ascii="Symbol" w:hAnsi="Symbol" w:cs="Symbol"/>
        <w:b w:val="0"/>
        <w:bCs w:val="0"/>
        <w:color w:val="444444"/>
        <w:w w:val="46"/>
        <w:sz w:val="22"/>
        <w:szCs w:val="22"/>
      </w:rPr>
    </w:lvl>
    <w:lvl w:ilvl="3">
      <w:numFmt w:val="bullet"/>
      <w:lvlText w:val="ï"/>
      <w:lvlJc w:val="left"/>
      <w:pPr>
        <w:ind w:left="1091" w:hanging="360"/>
      </w:pPr>
    </w:lvl>
    <w:lvl w:ilvl="4">
      <w:numFmt w:val="bullet"/>
      <w:lvlText w:val="ï"/>
      <w:lvlJc w:val="left"/>
      <w:pPr>
        <w:ind w:left="2285" w:hanging="360"/>
      </w:pPr>
    </w:lvl>
    <w:lvl w:ilvl="5">
      <w:numFmt w:val="bullet"/>
      <w:lvlText w:val="ï"/>
      <w:lvlJc w:val="left"/>
      <w:pPr>
        <w:ind w:left="3479" w:hanging="360"/>
      </w:pPr>
    </w:lvl>
    <w:lvl w:ilvl="6">
      <w:numFmt w:val="bullet"/>
      <w:lvlText w:val="ï"/>
      <w:lvlJc w:val="left"/>
      <w:pPr>
        <w:ind w:left="4673" w:hanging="360"/>
      </w:pPr>
    </w:lvl>
    <w:lvl w:ilvl="7">
      <w:numFmt w:val="bullet"/>
      <w:lvlText w:val="ï"/>
      <w:lvlJc w:val="left"/>
      <w:pPr>
        <w:ind w:left="5868" w:hanging="360"/>
      </w:pPr>
    </w:lvl>
    <w:lvl w:ilvl="8">
      <w:numFmt w:val="bullet"/>
      <w:lvlText w:val="ï"/>
      <w:lvlJc w:val="left"/>
      <w:pPr>
        <w:ind w:left="7062" w:hanging="360"/>
      </w:pPr>
    </w:lvl>
  </w:abstractNum>
  <w:abstractNum w:abstractNumId="1" w15:restartNumberingAfterBreak="0">
    <w:nsid w:val="00000403"/>
    <w:multiLevelType w:val="multilevel"/>
    <w:tmpl w:val="00000886"/>
    <w:lvl w:ilvl="0">
      <w:numFmt w:val="bullet"/>
      <w:lvlText w:val=""/>
      <w:lvlJc w:val="left"/>
      <w:pPr>
        <w:ind w:left="833" w:hanging="416"/>
      </w:pPr>
      <w:rPr>
        <w:rFonts w:ascii="Symbol" w:hAnsi="Symbol" w:cs="Symbol"/>
        <w:b w:val="0"/>
        <w:bCs w:val="0"/>
        <w:color w:val="444444"/>
        <w:w w:val="46"/>
        <w:sz w:val="22"/>
        <w:szCs w:val="22"/>
      </w:rPr>
    </w:lvl>
    <w:lvl w:ilvl="1">
      <w:numFmt w:val="bullet"/>
      <w:lvlText w:val="ï"/>
      <w:lvlJc w:val="left"/>
      <w:pPr>
        <w:ind w:left="1646" w:hanging="416"/>
      </w:pPr>
    </w:lvl>
    <w:lvl w:ilvl="2">
      <w:numFmt w:val="bullet"/>
      <w:lvlText w:val="ï"/>
      <w:lvlJc w:val="left"/>
      <w:pPr>
        <w:ind w:left="2453" w:hanging="416"/>
      </w:pPr>
    </w:lvl>
    <w:lvl w:ilvl="3">
      <w:numFmt w:val="bullet"/>
      <w:lvlText w:val="ï"/>
      <w:lvlJc w:val="left"/>
      <w:pPr>
        <w:ind w:left="3260" w:hanging="416"/>
      </w:pPr>
    </w:lvl>
    <w:lvl w:ilvl="4">
      <w:numFmt w:val="bullet"/>
      <w:lvlText w:val="ï"/>
      <w:lvlJc w:val="left"/>
      <w:pPr>
        <w:ind w:left="4067" w:hanging="416"/>
      </w:pPr>
    </w:lvl>
    <w:lvl w:ilvl="5">
      <w:numFmt w:val="bullet"/>
      <w:lvlText w:val="ï"/>
      <w:lvlJc w:val="left"/>
      <w:pPr>
        <w:ind w:left="4874" w:hanging="416"/>
      </w:pPr>
    </w:lvl>
    <w:lvl w:ilvl="6">
      <w:numFmt w:val="bullet"/>
      <w:lvlText w:val="ï"/>
      <w:lvlJc w:val="left"/>
      <w:pPr>
        <w:ind w:left="5681" w:hanging="416"/>
      </w:pPr>
    </w:lvl>
    <w:lvl w:ilvl="7">
      <w:numFmt w:val="bullet"/>
      <w:lvlText w:val="ï"/>
      <w:lvlJc w:val="left"/>
      <w:pPr>
        <w:ind w:left="6487" w:hanging="416"/>
      </w:pPr>
    </w:lvl>
    <w:lvl w:ilvl="8">
      <w:numFmt w:val="bullet"/>
      <w:lvlText w:val="ï"/>
      <w:lvlJc w:val="left"/>
      <w:pPr>
        <w:ind w:left="7294" w:hanging="416"/>
      </w:pPr>
    </w:lvl>
  </w:abstractNum>
  <w:abstractNum w:abstractNumId="2" w15:restartNumberingAfterBreak="0">
    <w:nsid w:val="00000404"/>
    <w:multiLevelType w:val="multilevel"/>
    <w:tmpl w:val="00000887"/>
    <w:lvl w:ilvl="0">
      <w:numFmt w:val="bullet"/>
      <w:lvlText w:val=""/>
      <w:lvlJc w:val="left"/>
      <w:pPr>
        <w:ind w:left="833" w:hanging="360"/>
      </w:pPr>
      <w:rPr>
        <w:rFonts w:ascii="Symbol" w:hAnsi="Symbol" w:cs="Symbol"/>
        <w:b w:val="0"/>
        <w:bCs w:val="0"/>
        <w:w w:val="46"/>
        <w:sz w:val="22"/>
        <w:szCs w:val="22"/>
      </w:rPr>
    </w:lvl>
    <w:lvl w:ilvl="1">
      <w:numFmt w:val="bullet"/>
      <w:lvlText w:val="ï"/>
      <w:lvlJc w:val="left"/>
      <w:pPr>
        <w:ind w:left="1642" w:hanging="360"/>
      </w:pPr>
    </w:lvl>
    <w:lvl w:ilvl="2">
      <w:numFmt w:val="bullet"/>
      <w:lvlText w:val="ï"/>
      <w:lvlJc w:val="left"/>
      <w:pPr>
        <w:ind w:left="2445" w:hanging="360"/>
      </w:pPr>
    </w:lvl>
    <w:lvl w:ilvl="3">
      <w:numFmt w:val="bullet"/>
      <w:lvlText w:val="ï"/>
      <w:lvlJc w:val="left"/>
      <w:pPr>
        <w:ind w:left="3248" w:hanging="360"/>
      </w:pPr>
    </w:lvl>
    <w:lvl w:ilvl="4">
      <w:numFmt w:val="bullet"/>
      <w:lvlText w:val="ï"/>
      <w:lvlJc w:val="left"/>
      <w:pPr>
        <w:ind w:left="4051" w:hanging="360"/>
      </w:pPr>
    </w:lvl>
    <w:lvl w:ilvl="5">
      <w:numFmt w:val="bullet"/>
      <w:lvlText w:val="ï"/>
      <w:lvlJc w:val="left"/>
      <w:pPr>
        <w:ind w:left="4853" w:hanging="360"/>
      </w:pPr>
    </w:lvl>
    <w:lvl w:ilvl="6">
      <w:numFmt w:val="bullet"/>
      <w:lvlText w:val="ï"/>
      <w:lvlJc w:val="left"/>
      <w:pPr>
        <w:ind w:left="5656" w:hanging="360"/>
      </w:pPr>
    </w:lvl>
    <w:lvl w:ilvl="7">
      <w:numFmt w:val="bullet"/>
      <w:lvlText w:val="ï"/>
      <w:lvlJc w:val="left"/>
      <w:pPr>
        <w:ind w:left="6459" w:hanging="360"/>
      </w:pPr>
    </w:lvl>
    <w:lvl w:ilvl="8">
      <w:numFmt w:val="bullet"/>
      <w:lvlText w:val="ï"/>
      <w:lvlJc w:val="left"/>
      <w:pPr>
        <w:ind w:left="7262" w:hanging="360"/>
      </w:pPr>
    </w:lvl>
  </w:abstractNum>
  <w:abstractNum w:abstractNumId="3" w15:restartNumberingAfterBreak="0">
    <w:nsid w:val="00000405"/>
    <w:multiLevelType w:val="multilevel"/>
    <w:tmpl w:val="00000888"/>
    <w:lvl w:ilvl="0">
      <w:numFmt w:val="bullet"/>
      <w:lvlText w:val=""/>
      <w:lvlJc w:val="left"/>
      <w:pPr>
        <w:ind w:left="940" w:hanging="360"/>
      </w:pPr>
      <w:rPr>
        <w:rFonts w:ascii="Symbol" w:hAnsi="Symbol" w:cs="Symbol"/>
        <w:b w:val="0"/>
        <w:bCs w:val="0"/>
        <w:w w:val="46"/>
        <w:sz w:val="22"/>
        <w:szCs w:val="22"/>
      </w:rPr>
    </w:lvl>
    <w:lvl w:ilvl="1">
      <w:numFmt w:val="bullet"/>
      <w:lvlText w:val="ï"/>
      <w:lvlJc w:val="left"/>
      <w:pPr>
        <w:ind w:left="1776" w:hanging="360"/>
      </w:pPr>
    </w:lvl>
    <w:lvl w:ilvl="2">
      <w:numFmt w:val="bullet"/>
      <w:lvlText w:val="ï"/>
      <w:lvlJc w:val="left"/>
      <w:pPr>
        <w:ind w:left="2612" w:hanging="360"/>
      </w:pPr>
    </w:lvl>
    <w:lvl w:ilvl="3">
      <w:numFmt w:val="bullet"/>
      <w:lvlText w:val="ï"/>
      <w:lvlJc w:val="left"/>
      <w:pPr>
        <w:ind w:left="3448" w:hanging="360"/>
      </w:pPr>
    </w:lvl>
    <w:lvl w:ilvl="4">
      <w:numFmt w:val="bullet"/>
      <w:lvlText w:val="ï"/>
      <w:lvlJc w:val="left"/>
      <w:pPr>
        <w:ind w:left="4284" w:hanging="360"/>
      </w:pPr>
    </w:lvl>
    <w:lvl w:ilvl="5">
      <w:numFmt w:val="bullet"/>
      <w:lvlText w:val="ï"/>
      <w:lvlJc w:val="left"/>
      <w:pPr>
        <w:ind w:left="5120" w:hanging="360"/>
      </w:pPr>
    </w:lvl>
    <w:lvl w:ilvl="6">
      <w:numFmt w:val="bullet"/>
      <w:lvlText w:val="ï"/>
      <w:lvlJc w:val="left"/>
      <w:pPr>
        <w:ind w:left="5956" w:hanging="360"/>
      </w:pPr>
    </w:lvl>
    <w:lvl w:ilvl="7">
      <w:numFmt w:val="bullet"/>
      <w:lvlText w:val="ï"/>
      <w:lvlJc w:val="left"/>
      <w:pPr>
        <w:ind w:left="6792" w:hanging="360"/>
      </w:pPr>
    </w:lvl>
    <w:lvl w:ilvl="8">
      <w:numFmt w:val="bullet"/>
      <w:lvlText w:val="ï"/>
      <w:lvlJc w:val="left"/>
      <w:pPr>
        <w:ind w:left="7628" w:hanging="360"/>
      </w:pPr>
    </w:lvl>
  </w:abstractNum>
  <w:abstractNum w:abstractNumId="4" w15:restartNumberingAfterBreak="0">
    <w:nsid w:val="00000406"/>
    <w:multiLevelType w:val="multilevel"/>
    <w:tmpl w:val="00000889"/>
    <w:lvl w:ilvl="0">
      <w:numFmt w:val="bullet"/>
      <w:lvlText w:val=""/>
      <w:lvlJc w:val="left"/>
      <w:pPr>
        <w:ind w:left="833" w:hanging="360"/>
      </w:pPr>
      <w:rPr>
        <w:rFonts w:ascii="Symbol" w:hAnsi="Symbol" w:cs="Symbol"/>
        <w:b w:val="0"/>
        <w:bCs w:val="0"/>
        <w:w w:val="46"/>
        <w:sz w:val="22"/>
        <w:szCs w:val="22"/>
      </w:rPr>
    </w:lvl>
    <w:lvl w:ilvl="1">
      <w:numFmt w:val="bullet"/>
      <w:lvlText w:val="ï"/>
      <w:lvlJc w:val="left"/>
      <w:pPr>
        <w:ind w:left="1642" w:hanging="360"/>
      </w:pPr>
    </w:lvl>
    <w:lvl w:ilvl="2">
      <w:numFmt w:val="bullet"/>
      <w:lvlText w:val="ï"/>
      <w:lvlJc w:val="left"/>
      <w:pPr>
        <w:ind w:left="2445" w:hanging="360"/>
      </w:pPr>
    </w:lvl>
    <w:lvl w:ilvl="3">
      <w:numFmt w:val="bullet"/>
      <w:lvlText w:val="ï"/>
      <w:lvlJc w:val="left"/>
      <w:pPr>
        <w:ind w:left="3248" w:hanging="360"/>
      </w:pPr>
    </w:lvl>
    <w:lvl w:ilvl="4">
      <w:numFmt w:val="bullet"/>
      <w:lvlText w:val="ï"/>
      <w:lvlJc w:val="left"/>
      <w:pPr>
        <w:ind w:left="4051" w:hanging="360"/>
      </w:pPr>
    </w:lvl>
    <w:lvl w:ilvl="5">
      <w:numFmt w:val="bullet"/>
      <w:lvlText w:val="ï"/>
      <w:lvlJc w:val="left"/>
      <w:pPr>
        <w:ind w:left="4853" w:hanging="360"/>
      </w:pPr>
    </w:lvl>
    <w:lvl w:ilvl="6">
      <w:numFmt w:val="bullet"/>
      <w:lvlText w:val="ï"/>
      <w:lvlJc w:val="left"/>
      <w:pPr>
        <w:ind w:left="5656" w:hanging="360"/>
      </w:pPr>
    </w:lvl>
    <w:lvl w:ilvl="7">
      <w:numFmt w:val="bullet"/>
      <w:lvlText w:val="ï"/>
      <w:lvlJc w:val="left"/>
      <w:pPr>
        <w:ind w:left="6459" w:hanging="360"/>
      </w:pPr>
    </w:lvl>
    <w:lvl w:ilvl="8">
      <w:numFmt w:val="bullet"/>
      <w:lvlText w:val="ï"/>
      <w:lvlJc w:val="left"/>
      <w:pPr>
        <w:ind w:left="7262" w:hanging="360"/>
      </w:pPr>
    </w:lvl>
  </w:abstractNum>
  <w:abstractNum w:abstractNumId="5" w15:restartNumberingAfterBreak="0">
    <w:nsid w:val="00000407"/>
    <w:multiLevelType w:val="multilevel"/>
    <w:tmpl w:val="0000088A"/>
    <w:lvl w:ilvl="0">
      <w:numFmt w:val="bullet"/>
      <w:lvlText w:val=""/>
      <w:lvlJc w:val="left"/>
      <w:pPr>
        <w:ind w:left="833" w:hanging="360"/>
      </w:pPr>
      <w:rPr>
        <w:rFonts w:ascii="Symbol" w:hAnsi="Symbol" w:cs="Symbol"/>
        <w:b w:val="0"/>
        <w:bCs w:val="0"/>
        <w:w w:val="46"/>
        <w:sz w:val="22"/>
        <w:szCs w:val="22"/>
      </w:rPr>
    </w:lvl>
    <w:lvl w:ilvl="1">
      <w:numFmt w:val="bullet"/>
      <w:lvlText w:val="ï"/>
      <w:lvlJc w:val="left"/>
      <w:pPr>
        <w:ind w:left="1642" w:hanging="360"/>
      </w:pPr>
    </w:lvl>
    <w:lvl w:ilvl="2">
      <w:numFmt w:val="bullet"/>
      <w:lvlText w:val="ï"/>
      <w:lvlJc w:val="left"/>
      <w:pPr>
        <w:ind w:left="2445" w:hanging="360"/>
      </w:pPr>
    </w:lvl>
    <w:lvl w:ilvl="3">
      <w:numFmt w:val="bullet"/>
      <w:lvlText w:val="ï"/>
      <w:lvlJc w:val="left"/>
      <w:pPr>
        <w:ind w:left="3248" w:hanging="360"/>
      </w:pPr>
    </w:lvl>
    <w:lvl w:ilvl="4">
      <w:numFmt w:val="bullet"/>
      <w:lvlText w:val="ï"/>
      <w:lvlJc w:val="left"/>
      <w:pPr>
        <w:ind w:left="4051" w:hanging="360"/>
      </w:pPr>
    </w:lvl>
    <w:lvl w:ilvl="5">
      <w:numFmt w:val="bullet"/>
      <w:lvlText w:val="ï"/>
      <w:lvlJc w:val="left"/>
      <w:pPr>
        <w:ind w:left="4853" w:hanging="360"/>
      </w:pPr>
    </w:lvl>
    <w:lvl w:ilvl="6">
      <w:numFmt w:val="bullet"/>
      <w:lvlText w:val="ï"/>
      <w:lvlJc w:val="left"/>
      <w:pPr>
        <w:ind w:left="5656" w:hanging="360"/>
      </w:pPr>
    </w:lvl>
    <w:lvl w:ilvl="7">
      <w:numFmt w:val="bullet"/>
      <w:lvlText w:val="ï"/>
      <w:lvlJc w:val="left"/>
      <w:pPr>
        <w:ind w:left="6459" w:hanging="360"/>
      </w:pPr>
    </w:lvl>
    <w:lvl w:ilvl="8">
      <w:numFmt w:val="bullet"/>
      <w:lvlText w:val="ï"/>
      <w:lvlJc w:val="left"/>
      <w:pPr>
        <w:ind w:left="7262" w:hanging="360"/>
      </w:pPr>
    </w:lvl>
  </w:abstractNum>
  <w:abstractNum w:abstractNumId="6" w15:restartNumberingAfterBreak="0">
    <w:nsid w:val="00000408"/>
    <w:multiLevelType w:val="multilevel"/>
    <w:tmpl w:val="0000088B"/>
    <w:lvl w:ilvl="0">
      <w:numFmt w:val="bullet"/>
      <w:lvlText w:val=""/>
      <w:lvlJc w:val="left"/>
      <w:pPr>
        <w:ind w:left="833" w:hanging="360"/>
      </w:pPr>
      <w:rPr>
        <w:rFonts w:ascii="Symbol" w:hAnsi="Symbol" w:cs="Symbol"/>
        <w:b w:val="0"/>
        <w:bCs w:val="0"/>
        <w:w w:val="46"/>
        <w:sz w:val="22"/>
        <w:szCs w:val="22"/>
      </w:rPr>
    </w:lvl>
    <w:lvl w:ilvl="1">
      <w:numFmt w:val="bullet"/>
      <w:lvlText w:val="ï"/>
      <w:lvlJc w:val="left"/>
      <w:pPr>
        <w:ind w:left="1642" w:hanging="360"/>
      </w:pPr>
    </w:lvl>
    <w:lvl w:ilvl="2">
      <w:numFmt w:val="bullet"/>
      <w:lvlText w:val="ï"/>
      <w:lvlJc w:val="left"/>
      <w:pPr>
        <w:ind w:left="2445" w:hanging="360"/>
      </w:pPr>
    </w:lvl>
    <w:lvl w:ilvl="3">
      <w:numFmt w:val="bullet"/>
      <w:lvlText w:val="ï"/>
      <w:lvlJc w:val="left"/>
      <w:pPr>
        <w:ind w:left="3248" w:hanging="360"/>
      </w:pPr>
    </w:lvl>
    <w:lvl w:ilvl="4">
      <w:numFmt w:val="bullet"/>
      <w:lvlText w:val="ï"/>
      <w:lvlJc w:val="left"/>
      <w:pPr>
        <w:ind w:left="4051" w:hanging="360"/>
      </w:pPr>
    </w:lvl>
    <w:lvl w:ilvl="5">
      <w:numFmt w:val="bullet"/>
      <w:lvlText w:val="ï"/>
      <w:lvlJc w:val="left"/>
      <w:pPr>
        <w:ind w:left="4853" w:hanging="360"/>
      </w:pPr>
    </w:lvl>
    <w:lvl w:ilvl="6">
      <w:numFmt w:val="bullet"/>
      <w:lvlText w:val="ï"/>
      <w:lvlJc w:val="left"/>
      <w:pPr>
        <w:ind w:left="5656" w:hanging="360"/>
      </w:pPr>
    </w:lvl>
    <w:lvl w:ilvl="7">
      <w:numFmt w:val="bullet"/>
      <w:lvlText w:val="ï"/>
      <w:lvlJc w:val="left"/>
      <w:pPr>
        <w:ind w:left="6459" w:hanging="360"/>
      </w:pPr>
    </w:lvl>
    <w:lvl w:ilvl="8">
      <w:numFmt w:val="bullet"/>
      <w:lvlText w:val="ï"/>
      <w:lvlJc w:val="left"/>
      <w:pPr>
        <w:ind w:left="7262" w:hanging="360"/>
      </w:pPr>
    </w:lvl>
  </w:abstractNum>
  <w:abstractNum w:abstractNumId="7" w15:restartNumberingAfterBreak="0">
    <w:nsid w:val="0F754002"/>
    <w:multiLevelType w:val="hybridMultilevel"/>
    <w:tmpl w:val="A4CA5A90"/>
    <w:lvl w:ilvl="0" w:tplc="04090003">
      <w:start w:val="1"/>
      <w:numFmt w:val="bullet"/>
      <w:lvlText w:val="o"/>
      <w:lvlJc w:val="left"/>
      <w:pPr>
        <w:ind w:left="827" w:hanging="360"/>
      </w:pPr>
      <w:rPr>
        <w:rFonts w:ascii="Courier New" w:hAnsi="Courier New" w:cs="Courier New"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176B1699"/>
    <w:multiLevelType w:val="hybridMultilevel"/>
    <w:tmpl w:val="22C66BB2"/>
    <w:lvl w:ilvl="0" w:tplc="7DDE2296">
      <w:start w:val="1"/>
      <w:numFmt w:val="bullet"/>
      <w:lvlText w:val=""/>
      <w:lvlJc w:val="left"/>
      <w:pPr>
        <w:ind w:left="1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7BFC"/>
    <w:multiLevelType w:val="hybridMultilevel"/>
    <w:tmpl w:val="790E8B54"/>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0" w15:restartNumberingAfterBreak="0">
    <w:nsid w:val="31B77FDD"/>
    <w:multiLevelType w:val="hybridMultilevel"/>
    <w:tmpl w:val="62ACC806"/>
    <w:lvl w:ilvl="0" w:tplc="7252126E">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0069A"/>
    <w:multiLevelType w:val="hybridMultilevel"/>
    <w:tmpl w:val="6C6E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50AB8"/>
    <w:multiLevelType w:val="hybridMultilevel"/>
    <w:tmpl w:val="CB1C6834"/>
    <w:lvl w:ilvl="0" w:tplc="2FF63E4E">
      <w:start w:val="2"/>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B7F347B"/>
    <w:multiLevelType w:val="hybridMultilevel"/>
    <w:tmpl w:val="4326929A"/>
    <w:lvl w:ilvl="0" w:tplc="7DDE2296">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4" w15:restartNumberingAfterBreak="0">
    <w:nsid w:val="6D785F95"/>
    <w:multiLevelType w:val="hybridMultilevel"/>
    <w:tmpl w:val="763A01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F0DEE"/>
    <w:multiLevelType w:val="hybridMultilevel"/>
    <w:tmpl w:val="F886E8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8"/>
  </w:num>
  <w:num w:numId="10">
    <w:abstractNumId w:val="13"/>
  </w:num>
  <w:num w:numId="11">
    <w:abstractNumId w:val="11"/>
  </w:num>
  <w:num w:numId="12">
    <w:abstractNumId w:val="14"/>
  </w:num>
  <w:num w:numId="13">
    <w:abstractNumId w:val="7"/>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7B"/>
    <w:rsid w:val="00023AE4"/>
    <w:rsid w:val="000E2085"/>
    <w:rsid w:val="00194B9C"/>
    <w:rsid w:val="001C2DEF"/>
    <w:rsid w:val="001C394B"/>
    <w:rsid w:val="001E70B6"/>
    <w:rsid w:val="002644A0"/>
    <w:rsid w:val="00284EFC"/>
    <w:rsid w:val="0033262A"/>
    <w:rsid w:val="003421D2"/>
    <w:rsid w:val="003A44A9"/>
    <w:rsid w:val="00424FC8"/>
    <w:rsid w:val="00465D58"/>
    <w:rsid w:val="00493981"/>
    <w:rsid w:val="004B56EB"/>
    <w:rsid w:val="004D436B"/>
    <w:rsid w:val="005041D1"/>
    <w:rsid w:val="0055083F"/>
    <w:rsid w:val="00550B71"/>
    <w:rsid w:val="00585239"/>
    <w:rsid w:val="00601AB4"/>
    <w:rsid w:val="0062486E"/>
    <w:rsid w:val="0067139D"/>
    <w:rsid w:val="00692ED1"/>
    <w:rsid w:val="006A33BC"/>
    <w:rsid w:val="006B5A25"/>
    <w:rsid w:val="00701602"/>
    <w:rsid w:val="007203CD"/>
    <w:rsid w:val="00831F39"/>
    <w:rsid w:val="008666D7"/>
    <w:rsid w:val="00891A94"/>
    <w:rsid w:val="008B5A89"/>
    <w:rsid w:val="008C438C"/>
    <w:rsid w:val="008D6470"/>
    <w:rsid w:val="00911B62"/>
    <w:rsid w:val="00945924"/>
    <w:rsid w:val="00994888"/>
    <w:rsid w:val="009C396D"/>
    <w:rsid w:val="009F52F9"/>
    <w:rsid w:val="00A12F14"/>
    <w:rsid w:val="00A54FBD"/>
    <w:rsid w:val="00AB3DDA"/>
    <w:rsid w:val="00B60BB1"/>
    <w:rsid w:val="00B73333"/>
    <w:rsid w:val="00B86BF4"/>
    <w:rsid w:val="00B97292"/>
    <w:rsid w:val="00BD7080"/>
    <w:rsid w:val="00BE66F8"/>
    <w:rsid w:val="00C536B3"/>
    <w:rsid w:val="00CB41FE"/>
    <w:rsid w:val="00CB68E3"/>
    <w:rsid w:val="00CC5B5F"/>
    <w:rsid w:val="00CD1880"/>
    <w:rsid w:val="00D00D2D"/>
    <w:rsid w:val="00DD4EDF"/>
    <w:rsid w:val="00E0697B"/>
    <w:rsid w:val="00E5557B"/>
    <w:rsid w:val="00E733DD"/>
    <w:rsid w:val="00E76694"/>
    <w:rsid w:val="00E90F7D"/>
    <w:rsid w:val="00EA41EC"/>
    <w:rsid w:val="00F6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DD599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ind w:left="340"/>
      <w:outlineLvl w:val="0"/>
    </w:pPr>
  </w:style>
  <w:style w:type="paragraph" w:styleId="Heading2">
    <w:name w:val="heading 2"/>
    <w:basedOn w:val="Normal"/>
    <w:next w:val="Normal"/>
    <w:link w:val="Heading2Char"/>
    <w:uiPriority w:val="1"/>
    <w:qFormat/>
    <w:pPr>
      <w:spacing w:before="72"/>
      <w:ind w:left="220"/>
      <w:outlineLvl w:val="1"/>
    </w:pPr>
    <w:rPr>
      <w:b/>
      <w:bCs/>
      <w:sz w:val="22"/>
      <w:szCs w:val="22"/>
    </w:rPr>
  </w:style>
  <w:style w:type="paragraph" w:styleId="Heading3">
    <w:name w:val="heading 3"/>
    <w:basedOn w:val="Normal"/>
    <w:next w:val="Normal"/>
    <w:link w:val="Heading3Char"/>
    <w:uiPriority w:val="9"/>
    <w:unhideWhenUsed/>
    <w:qFormat/>
    <w:rsid w:val="00911B6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40" w:hanging="360"/>
    </w:pPr>
    <w:rPr>
      <w:sz w:val="22"/>
      <w:szCs w:val="22"/>
    </w:rPr>
  </w:style>
  <w:style w:type="character" w:customStyle="1" w:styleId="BodyTextChar">
    <w:name w:val="Body Text Char"/>
    <w:basedOn w:val="DefaultParagraphFont"/>
    <w:link w:val="BodyText"/>
    <w:uiPriority w:val="1"/>
    <w:rPr>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B97292"/>
    <w:pPr>
      <w:widowControl w:val="0"/>
      <w:autoSpaceDE w:val="0"/>
      <w:autoSpaceDN w:val="0"/>
      <w:adjustRightInd w:val="0"/>
    </w:pPr>
    <w:rPr>
      <w:sz w:val="24"/>
      <w:szCs w:val="24"/>
    </w:rPr>
  </w:style>
  <w:style w:type="table" w:styleId="TableGrid">
    <w:name w:val="Table Grid"/>
    <w:basedOn w:val="TableNormal"/>
    <w:uiPriority w:val="39"/>
    <w:rsid w:val="00DD4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0B71"/>
    <w:rPr>
      <w:color w:val="0563C1" w:themeColor="hyperlink"/>
      <w:u w:val="single"/>
    </w:rPr>
  </w:style>
  <w:style w:type="paragraph" w:styleId="BalloonText">
    <w:name w:val="Balloon Text"/>
    <w:basedOn w:val="Normal"/>
    <w:link w:val="BalloonTextChar"/>
    <w:uiPriority w:val="99"/>
    <w:semiHidden/>
    <w:unhideWhenUsed/>
    <w:rsid w:val="00CD1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880"/>
    <w:rPr>
      <w:rFonts w:ascii="Segoe UI" w:hAnsi="Segoe UI" w:cs="Segoe UI"/>
      <w:sz w:val="18"/>
      <w:szCs w:val="18"/>
    </w:rPr>
  </w:style>
  <w:style w:type="character" w:customStyle="1" w:styleId="Heading3Char">
    <w:name w:val="Heading 3 Char"/>
    <w:basedOn w:val="DefaultParagraphFont"/>
    <w:link w:val="Heading3"/>
    <w:uiPriority w:val="9"/>
    <w:rsid w:val="00911B6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348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edu/Senate/committees/universitystudies.html" TargetMode="External"/><Relationship Id="rId3" Type="http://schemas.openxmlformats.org/officeDocument/2006/relationships/settings" Target="settings.xml"/><Relationship Id="rId7" Type="http://schemas.openxmlformats.org/officeDocument/2006/relationships/hyperlink" Target="https://www.sou.edu/Senate/committees/universitystudi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ou.edu/senate/committees/universitystudies.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ITInstaller</dc:creator>
  <cp:keywords/>
  <dc:description/>
  <cp:lastModifiedBy>Windows User</cp:lastModifiedBy>
  <cp:revision>4</cp:revision>
  <cp:lastPrinted>2016-05-20T17:04:00Z</cp:lastPrinted>
  <dcterms:created xsi:type="dcterms:W3CDTF">2016-06-01T19:59:00Z</dcterms:created>
  <dcterms:modified xsi:type="dcterms:W3CDTF">2016-06-01T20:19:00Z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MicrosoftÆ Word 2013</vt:lpwstr>
  </property>
</Properties>
</file>