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3058" w14:textId="1104B222" w:rsidR="0067139D" w:rsidRPr="00DD4EDF" w:rsidRDefault="00082E65">
      <w:pPr>
        <w:pStyle w:val="BodyText"/>
        <w:kinsoku w:val="0"/>
        <w:overflowPunct w:val="0"/>
        <w:ind w:left="0" w:firstLine="0"/>
      </w:pPr>
      <w:r w:rsidRPr="00DD4EDF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72A7630" wp14:editId="5C4497A5">
                <wp:simplePos x="0" y="0"/>
                <wp:positionH relativeFrom="page">
                  <wp:posOffset>2632710</wp:posOffset>
                </wp:positionH>
                <wp:positionV relativeFrom="paragraph">
                  <wp:posOffset>234315</wp:posOffset>
                </wp:positionV>
                <wp:extent cx="2891790" cy="473075"/>
                <wp:effectExtent l="0" t="0" r="0" b="0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473075"/>
                          <a:chOff x="3701" y="-848"/>
                          <a:chExt cx="4554" cy="745"/>
                        </a:xfrm>
                      </wpg:grpSpPr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3721" y="-118"/>
                            <a:ext cx="4519" cy="20"/>
                          </a:xfrm>
                          <a:custGeom>
                            <a:avLst/>
                            <a:gdLst>
                              <a:gd name="T0" fmla="*/ 0 w 4519"/>
                              <a:gd name="T1" fmla="*/ 0 h 20"/>
                              <a:gd name="T2" fmla="*/ 4519 w 4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9" h="20">
                                <a:moveTo>
                                  <a:pt x="0" y="0"/>
                                </a:moveTo>
                                <a:lnTo>
                                  <a:pt x="451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3736" y="-777"/>
                            <a:ext cx="20" cy="6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4"/>
                              <a:gd name="T2" fmla="*/ 0 w 20"/>
                              <a:gd name="T3" fmla="*/ 644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4">
                                <a:moveTo>
                                  <a:pt x="0" y="0"/>
                                </a:moveTo>
                                <a:lnTo>
                                  <a:pt x="0" y="64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8190" y="-792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0"/>
                              <a:gd name="T2" fmla="*/ 50 w 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3726" y="-807"/>
                            <a:ext cx="20" cy="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"/>
                              <a:gd name="T2" fmla="*/ 0 w 20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3751" y="-148"/>
                            <a:ext cx="4459" cy="20"/>
                          </a:xfrm>
                          <a:custGeom>
                            <a:avLst/>
                            <a:gdLst>
                              <a:gd name="T0" fmla="*/ 0 w 4459"/>
                              <a:gd name="T1" fmla="*/ 0 h 20"/>
                              <a:gd name="T2" fmla="*/ 4459 w 4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9" h="20">
                                <a:moveTo>
                                  <a:pt x="0" y="0"/>
                                </a:moveTo>
                                <a:lnTo>
                                  <a:pt x="445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3751" y="-16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30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8200" y="-777"/>
                            <a:ext cx="20" cy="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"/>
                              <a:gd name="T2" fmla="*/ 0 w 20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8225" y="-778"/>
                            <a:ext cx="20" cy="6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5"/>
                              <a:gd name="T2" fmla="*/ 0 w 20"/>
                              <a:gd name="T3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5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"/>
                        <wps:cNvSpPr>
                          <a:spLocks/>
                        </wps:cNvSpPr>
                        <wps:spPr bwMode="auto">
                          <a:xfrm>
                            <a:off x="3781" y="-173"/>
                            <a:ext cx="4399" cy="20"/>
                          </a:xfrm>
                          <a:custGeom>
                            <a:avLst/>
                            <a:gdLst>
                              <a:gd name="T0" fmla="*/ 0 w 4399"/>
                              <a:gd name="T1" fmla="*/ 10 h 20"/>
                              <a:gd name="T2" fmla="*/ 4399 w 4399"/>
                              <a:gd name="T3" fmla="*/ 10 h 20"/>
                              <a:gd name="T4" fmla="*/ 4399 w 4399"/>
                              <a:gd name="T5" fmla="*/ 0 h 20"/>
                              <a:gd name="T6" fmla="*/ 0 w 4399"/>
                              <a:gd name="T7" fmla="*/ 0 h 20"/>
                              <a:gd name="T8" fmla="*/ 0 w 4399"/>
                              <a:gd name="T9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9" h="20">
                                <a:moveTo>
                                  <a:pt x="0" y="10"/>
                                </a:moveTo>
                                <a:lnTo>
                                  <a:pt x="4399" y="10"/>
                                </a:lnTo>
                                <a:lnTo>
                                  <a:pt x="4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8195" y="-748"/>
                            <a:ext cx="20" cy="5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5"/>
                              <a:gd name="T2" fmla="*/ 0 w 20"/>
                              <a:gd name="T3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5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3731" y="-818"/>
                            <a:ext cx="4459" cy="645"/>
                          </a:xfrm>
                          <a:custGeom>
                            <a:avLst/>
                            <a:gdLst>
                              <a:gd name="T0" fmla="*/ 0 w 4459"/>
                              <a:gd name="T1" fmla="*/ 645 h 645"/>
                              <a:gd name="T2" fmla="*/ 4459 w 4459"/>
                              <a:gd name="T3" fmla="*/ 645 h 645"/>
                              <a:gd name="T4" fmla="*/ 4459 w 4459"/>
                              <a:gd name="T5" fmla="*/ 0 h 645"/>
                              <a:gd name="T6" fmla="*/ 0 w 4459"/>
                              <a:gd name="T7" fmla="*/ 0 h 645"/>
                              <a:gd name="T8" fmla="*/ 0 w 4459"/>
                              <a:gd name="T9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59" h="645">
                                <a:moveTo>
                                  <a:pt x="0" y="645"/>
                                </a:moveTo>
                                <a:lnTo>
                                  <a:pt x="4459" y="645"/>
                                </a:lnTo>
                                <a:lnTo>
                                  <a:pt x="4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3731" y="-818"/>
                            <a:ext cx="4459" cy="645"/>
                          </a:xfrm>
                          <a:custGeom>
                            <a:avLst/>
                            <a:gdLst>
                              <a:gd name="T0" fmla="*/ 0 w 4459"/>
                              <a:gd name="T1" fmla="*/ 645 h 645"/>
                              <a:gd name="T2" fmla="*/ 4459 w 4459"/>
                              <a:gd name="T3" fmla="*/ 645 h 645"/>
                              <a:gd name="T4" fmla="*/ 4459 w 4459"/>
                              <a:gd name="T5" fmla="*/ 0 h 645"/>
                              <a:gd name="T6" fmla="*/ 0 w 4459"/>
                              <a:gd name="T7" fmla="*/ 0 h 645"/>
                              <a:gd name="T8" fmla="*/ 0 w 4459"/>
                              <a:gd name="T9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59" h="645">
                                <a:moveTo>
                                  <a:pt x="0" y="645"/>
                                </a:moveTo>
                                <a:lnTo>
                                  <a:pt x="4459" y="645"/>
                                </a:lnTo>
                                <a:lnTo>
                                  <a:pt x="4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31" y="-819"/>
                            <a:ext cx="4469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EF42" w14:textId="77777777" w:rsidR="0067139D" w:rsidRDefault="00E90F7D">
                              <w:pPr>
                                <w:pStyle w:val="BodyText"/>
                                <w:tabs>
                                  <w:tab w:val="left" w:pos="441"/>
                                  <w:tab w:val="left" w:pos="4380"/>
                                </w:tabs>
                                <w:kinsoku w:val="0"/>
                                <w:overflowPunct w:val="0"/>
                                <w:spacing w:before="110"/>
                                <w:ind w:left="145" w:firstLine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niv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8"/>
                                  <w:szCs w:val="28"/>
                                  <w:shd w:val="clear" w:color="auto" w:fill="FFFF0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8"/>
                                  <w:szCs w:val="28"/>
                                  <w:shd w:val="clear" w:color="auto" w:fill="FFFF0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y Stu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shd w:val="clear" w:color="auto" w:fill="FFFF0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es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 xml:space="preserve"> C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  <w:shd w:val="clear" w:color="auto" w:fill="FFFF0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 xml:space="preserve">ittee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A7630" id="Group 8" o:spid="_x0000_s1026" style="position:absolute;margin-left:207.3pt;margin-top:18.45pt;width:227.7pt;height:37.25pt;z-index:-251661824;mso-position-horizontal-relative:page" coordorigin="3701,-848" coordsize="4554,7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" o:allowincell="f">
                <v:shape id="Freeform 9" o:spid="_x0000_s1027" style="position:absolute;left:3721;top:-118;width:4519;height:20;visibility:visible;mso-wrap-style:square;v-text-anchor:top" coordsize="45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" path="m,l4519,e" filled="f" strokecolor="#3e3051" strokeweight="1.5pt">
                  <v:path arrowok="t" o:connecttype="custom" o:connectlocs="0,0;4519,0" o:connectangles="0,0"/>
                </v:shape>
                <v:shape id="Freeform 10" o:spid="_x0000_s1028" style="position:absolute;left:3736;top:-777;width:20;height:644;visibility:visible;mso-wrap-style:square;v-text-anchor:top" coordsize="20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" path="m,l,644e" filled="f" strokecolor="#3e3051" strokeweight="1.5pt">
                  <v:path arrowok="t" o:connecttype="custom" o:connectlocs="0,0;0,644" o:connectangles="0,0"/>
                </v:shape>
                <v:shape id="Freeform 11" o:spid="_x0000_s1029" style="position:absolute;left:8190;top:-792;width:50;height:20;visibility:visible;mso-wrap-style:square;v-text-anchor:top" coordsize="5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" path="m,l50,e" filled="f" strokecolor="#3e3051" strokeweight="1.5pt">
                  <v:path arrowok="t" o:connecttype="custom" o:connectlocs="0,0;50,0" o:connectangles="0,0"/>
                </v:shape>
                <v:shape id="Freeform 12" o:spid="_x0000_s1030" style="position:absolute;left:3726;top:-807;width:20;height:30;visibility:visible;mso-wrap-style:square;v-text-anchor:top" coordsize="2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" path="m,l,30e" filled="f" strokecolor="#3e3051" strokeweight="1.5pt">
                  <v:path arrowok="t" o:connecttype="custom" o:connectlocs="0,0;0,30" o:connectangles="0,0"/>
                </v:shape>
                <v:shape id="Freeform 13" o:spid="_x0000_s1031" style="position:absolute;left:3751;top:-148;width:4459;height:20;visibility:visible;mso-wrap-style:square;v-text-anchor:top" coordsize="445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" path="m,l4459,e" filled="f" strokecolor="#3e3051" strokeweight="1.5pt">
                  <v:path arrowok="t" o:connecttype="custom" o:connectlocs="0,0;4459,0" o:connectangles="0,0"/>
                </v:shape>
                <v:shape id="Freeform 14" o:spid="_x0000_s1032" style="position:absolute;left:3751;top:-168;width:30;height:20;visibility:visible;mso-wrap-style:square;v-text-anchor:top" coordsize="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" path="m,l30,e" filled="f" strokecolor="#3e3051" strokeweight="1.5pt">
                  <v:path arrowok="t" o:connecttype="custom" o:connectlocs="0,0;30,0" o:connectangles="0,0"/>
                </v:shape>
                <v:shape id="Freeform 15" o:spid="_x0000_s1033" style="position:absolute;left:8200;top:-777;width:20;height:30;visibility:visible;mso-wrap-style:square;v-text-anchor:top" coordsize="2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" path="m,l,30e" filled="f" strokecolor="#3e3051" strokeweight="1.5pt">
                  <v:path arrowok="t" o:connecttype="custom" o:connectlocs="0,0;0,30" o:connectangles="0,0"/>
                </v:shape>
                <v:shape id="Freeform 16" o:spid="_x0000_s1034" style="position:absolute;left:8225;top:-778;width:20;height:645;visibility:visible;mso-wrap-style:square;v-text-anchor:top" coordsize="20,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" path="m,l,645e" filled="f" strokecolor="#3e3051" strokeweight="1.5pt">
                  <v:path arrowok="t" o:connecttype="custom" o:connectlocs="0,0;0,645" o:connectangles="0,0"/>
                </v:shape>
                <v:shape id="Freeform 17" o:spid="_x0000_s1035" style="position:absolute;left:3781;top:-173;width:4399;height:20;visibility:visible;mso-wrap-style:square;v-text-anchor:top" coordsize="43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" path="m,10r4399,l4399,,,,,10xe" fillcolor="#3e3051" stroked="f">
                  <v:path arrowok="t" o:connecttype="custom" o:connectlocs="0,10;4399,10;4399,0;0,0;0,10" o:connectangles="0,0,0,0,0"/>
                </v:shape>
                <v:shape id="Freeform 18" o:spid="_x0000_s1036" style="position:absolute;left:8195;top:-748;width:20;height:585;visibility:visible;mso-wrap-style:square;v-text-anchor:top" coordsize="20,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" path="m,l,585e" filled="f" strokecolor="#3e3051" strokeweight="1.5pt">
                  <v:path arrowok="t" o:connecttype="custom" o:connectlocs="0,0;0,585" o:connectangles="0,0"/>
                </v:shape>
                <v:shape id="Freeform 19" o:spid="_x0000_s1037" style="position:absolute;left:3731;top:-818;width:4459;height:645;visibility:visible;mso-wrap-style:square;v-text-anchor:top" coordsize="4459,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" path="m,645r4459,l4459,,,,,645xe" fillcolor="#c0504d" stroked="f">
                  <v:path arrowok="t" o:connecttype="custom" o:connectlocs="0,645;4459,645;4459,0;0,0;0,645" o:connectangles="0,0,0,0,0"/>
                </v:shape>
                <v:shape id="Freeform 20" o:spid="_x0000_s1038" style="position:absolute;left:3731;top:-818;width:4459;height:645;visibility:visible;mso-wrap-style:square;v-text-anchor:top" coordsize="4459,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" path="m,645r4459,l4459,,,,,645xe" filled="f" strokecolor="#f1f1f1" strokeweight="3pt">
                  <v:path arrowok="t" o:connecttype="custom" o:connectlocs="0,645;4459,645;4459,0;0,0;0,64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9" type="#_x0000_t202" style="position:absolute;left:3731;top:-819;width:4469;height: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jex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Cl0jexyAAAAOAA&#13;&#10;AAAPAAAAAAAAAAAAAAAAAAcCAABkcnMvZG93bnJldi54bWxQSwUGAAAAAAMAAwC3AAAA/AIAAAAA&#13;&#10;" filled="f" stroked="f">
                  <v:textbox inset="0,0,0,0">
                    <w:txbxContent>
                      <w:p w14:paraId="232EEF42" w14:textId="77777777" w:rsidR="0067139D" w:rsidRDefault="00E90F7D">
                        <w:pPr>
                          <w:pStyle w:val="BodyText"/>
                          <w:tabs>
                            <w:tab w:val="left" w:pos="441"/>
                            <w:tab w:val="left" w:pos="4380"/>
                          </w:tabs>
                          <w:kinsoku w:val="0"/>
                          <w:overflowPunct w:val="0"/>
                          <w:spacing w:before="110"/>
                          <w:ind w:left="145" w:firstLine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>U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niv</w:t>
                        </w:r>
                        <w:r>
                          <w:rPr>
                            <w:b/>
                            <w:bCs/>
                            <w:spacing w:val="-3"/>
                            <w:sz w:val="28"/>
                            <w:szCs w:val="28"/>
                            <w:shd w:val="clear" w:color="auto" w:fill="FFFF00"/>
                          </w:rPr>
                          <w:t>e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r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>s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3"/>
                            <w:sz w:val="28"/>
                            <w:szCs w:val="28"/>
                            <w:shd w:val="clear" w:color="auto" w:fill="FFFF00"/>
                          </w:rPr>
                          <w:t>t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y Stu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shd w:val="clear" w:color="auto" w:fill="FFFF00"/>
                          </w:rPr>
                          <w:t>d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es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 xml:space="preserve"> C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  <w:shd w:val="clear" w:color="auto" w:fill="FFFF00"/>
                          </w:rPr>
                          <w:t>m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 xml:space="preserve">ittee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536B3" w:rsidRPr="00DD4E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FAE1E6" wp14:editId="7E001B2C">
                <wp:simplePos x="0" y="0"/>
                <wp:positionH relativeFrom="page">
                  <wp:posOffset>6111875</wp:posOffset>
                </wp:positionH>
                <wp:positionV relativeFrom="paragraph">
                  <wp:posOffset>2540</wp:posOffset>
                </wp:positionV>
                <wp:extent cx="1287145" cy="447675"/>
                <wp:effectExtent l="0" t="0" r="8255" b="9525"/>
                <wp:wrapThrough wrapText="bothSides">
                  <wp:wrapPolygon edited="0">
                    <wp:start x="0" y="0"/>
                    <wp:lineTo x="0" y="21447"/>
                    <wp:lineTo x="21525" y="21447"/>
                    <wp:lineTo x="21525" y="0"/>
                    <wp:lineTo x="0" y="0"/>
                  </wp:wrapPolygon>
                </wp:wrapThrough>
                <wp:docPr id="5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4476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7F0A3" w14:textId="5C41D605" w:rsidR="003A44A9" w:rsidRDefault="00D27172" w:rsidP="003A44A9">
                            <w:pPr>
                              <w:pStyle w:val="BodyText"/>
                              <w:kinsoku w:val="0"/>
                              <w:overflowPunct w:val="0"/>
                              <w:spacing w:before="70" w:line="274" w:lineRule="exact"/>
                              <w:ind w:left="146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Academic </w:t>
                            </w:r>
                            <w:r w:rsidR="003A44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="003A44A9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3A44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</w:p>
                          <w:p w14:paraId="4F874800" w14:textId="1CF774A0" w:rsidR="003A44A9" w:rsidRDefault="00D27172" w:rsidP="003A44A9">
                            <w:pPr>
                              <w:pStyle w:val="BodyText"/>
                              <w:kinsoku w:val="0"/>
                              <w:overflowPunct w:val="0"/>
                              <w:spacing w:line="274" w:lineRule="exact"/>
                              <w:ind w:left="146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2017</w:t>
                            </w:r>
                            <w:r w:rsidR="00331D0B">
                              <w:rPr>
                                <w:sz w:val="24"/>
                                <w:szCs w:val="24"/>
                              </w:rPr>
                              <w:t>-201</w:t>
                            </w:r>
                            <w:r w:rsidR="00FE58FE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E1E6" id="Text Box 64" o:spid="_x0000_s1040" type="#_x0000_t202" style="position:absolute;margin-left:481.25pt;margin-top:.2pt;width:101.3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" o:allowincell="f" filled="f">
                <v:textbox inset="0,0,0,0">
                  <w:txbxContent>
                    <w:p w14:paraId="1567F0A3" w14:textId="5C41D605" w:rsidR="003A44A9" w:rsidRDefault="00D27172" w:rsidP="003A44A9">
                      <w:pPr>
                        <w:pStyle w:val="BodyText"/>
                        <w:kinsoku w:val="0"/>
                        <w:overflowPunct w:val="0"/>
                        <w:spacing w:before="70" w:line="274" w:lineRule="exact"/>
                        <w:ind w:left="146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Academic </w:t>
                      </w:r>
                      <w:r w:rsidR="003A44A9"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 w:rsidR="003A44A9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3A44A9">
                        <w:rPr>
                          <w:b/>
                          <w:bCs/>
                          <w:sz w:val="24"/>
                          <w:szCs w:val="24"/>
                        </w:rPr>
                        <w:t>ar</w:t>
                      </w:r>
                    </w:p>
                    <w:p w14:paraId="4F874800" w14:textId="1CF774A0" w:rsidR="003A44A9" w:rsidRDefault="00D27172" w:rsidP="003A44A9">
                      <w:pPr>
                        <w:pStyle w:val="BodyText"/>
                        <w:kinsoku w:val="0"/>
                        <w:overflowPunct w:val="0"/>
                        <w:spacing w:line="274" w:lineRule="exact"/>
                        <w:ind w:left="146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2017</w:t>
                      </w:r>
                      <w:r w:rsidR="00331D0B">
                        <w:rPr>
                          <w:sz w:val="24"/>
                          <w:szCs w:val="24"/>
                        </w:rPr>
                        <w:t>-201</w:t>
                      </w:r>
                      <w:r w:rsidR="00FE58FE"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5F686FE" w14:textId="77777777" w:rsidR="0067139D" w:rsidRPr="00DD4EDF" w:rsidRDefault="0067139D">
      <w:pPr>
        <w:pStyle w:val="BodyText"/>
        <w:kinsoku w:val="0"/>
        <w:overflowPunct w:val="0"/>
        <w:spacing w:before="2"/>
        <w:ind w:left="0" w:firstLine="0"/>
      </w:pPr>
    </w:p>
    <w:p w14:paraId="434BF9B3" w14:textId="77777777" w:rsidR="00FE58FE" w:rsidRDefault="00C536B3" w:rsidP="00FE58FE">
      <w:pPr>
        <w:pStyle w:val="Heading2"/>
        <w:kinsoku w:val="0"/>
        <w:overflowPunct w:val="0"/>
        <w:spacing w:before="0"/>
        <w:ind w:left="0"/>
      </w:pPr>
      <w:r w:rsidRPr="00DD4E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4B34" wp14:editId="0D79BB7D">
                <wp:simplePos x="0" y="0"/>
                <wp:positionH relativeFrom="column">
                  <wp:posOffset>-302895</wp:posOffset>
                </wp:positionH>
                <wp:positionV relativeFrom="paragraph">
                  <wp:posOffset>514985</wp:posOffset>
                </wp:positionV>
                <wp:extent cx="6219825" cy="7541895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54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2EA8" w14:textId="77777777" w:rsidR="00FE58FE" w:rsidRDefault="00FE58FE" w:rsidP="00A54FBD">
                            <w:pPr>
                              <w:rPr>
                                <w:b/>
                              </w:rPr>
                            </w:pPr>
                          </w:p>
                          <w:p w14:paraId="22FFD928" w14:textId="3F7955E3" w:rsidR="00FE58FE" w:rsidRPr="00FE58FE" w:rsidRDefault="00FE58FE" w:rsidP="00FE58FE">
                            <w:pPr>
                              <w:pStyle w:val="ListParagraph"/>
                              <w:ind w:left="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B51BF31" wp14:editId="6ABDFA5A">
                                  <wp:extent cx="6035879" cy="3157806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reen Shot 2018-05-15 at 12.27.27 PM.png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4618" b="52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6945" cy="3158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AA7FA" w14:textId="0CA15FE5" w:rsidR="00FE58FE" w:rsidRDefault="00FE58FE" w:rsidP="00FE58FE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E87DA1" wp14:editId="7C7022DB">
                                  <wp:extent cx="6036945" cy="39865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18-05-15 at 12.27.36 PM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6945" cy="398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9DC7AF" w14:textId="1F5D9FF8" w:rsidR="00FE58FE" w:rsidRPr="00FE58FE" w:rsidRDefault="00FE58FE" w:rsidP="00FE58FE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259AF8" w14:textId="0924FFE2" w:rsidR="00C536B3" w:rsidRPr="00FE58FE" w:rsidRDefault="00C536B3" w:rsidP="00FE58FE">
                            <w:pPr>
                              <w:ind w:left="-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58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What is the primary duty of this committee? </w:t>
                            </w:r>
                            <w:r w:rsidR="00331D0B" w:rsidRPr="00FE58FE">
                              <w:rPr>
                                <w:b/>
                                <w:sz w:val="21"/>
                                <w:szCs w:val="22"/>
                              </w:rPr>
                              <w:t>(see: https://inside.sou.edu/senate/committees/universitystudies.html)</w:t>
                            </w:r>
                          </w:p>
                          <w:p w14:paraId="35D154CA" w14:textId="01A74594" w:rsidR="009F52F9" w:rsidRDefault="009F52F9" w:rsidP="009F52F9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4AD07E1" w14:textId="77777777" w:rsidR="00331D0B" w:rsidRPr="00E643CB" w:rsidRDefault="00331D0B" w:rsidP="009F52F9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43CB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Suggest revision to the verbiage above. </w:t>
                            </w:r>
                          </w:p>
                          <w:p w14:paraId="37EF5492" w14:textId="77777777" w:rsidR="00331D0B" w:rsidRPr="00E643CB" w:rsidRDefault="00331D0B" w:rsidP="009F52F9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AC48B7" w14:textId="2FC5DEA3" w:rsidR="00C536B3" w:rsidRPr="00E643CB" w:rsidRDefault="00C536B3" w:rsidP="00331D0B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43C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Ex Officio Membership and Administrative Contact </w:t>
                            </w:r>
                          </w:p>
                          <w:p w14:paraId="326E9030" w14:textId="781FE5E6" w:rsidR="00C536B3" w:rsidRPr="00E643CB" w:rsidRDefault="00E22D29" w:rsidP="00331D0B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The Associate Provost,</w:t>
                            </w:r>
                            <w:r w:rsidR="00C536B3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D0B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>Division Di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rector of Undergraduate Studies, </w:t>
                            </w:r>
                            <w:r w:rsidR="00C536B3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>one professional advisor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from Academic Support Programs, </w:t>
                            </w:r>
                            <w:r w:rsidR="00331D0B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>and representative of the Registrar’s office</w:t>
                            </w:r>
                            <w:r w:rsidR="00C536B3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>.  The Associate Provost is the administrative contact for this committee.</w:t>
                            </w:r>
                          </w:p>
                          <w:p w14:paraId="738C3D14" w14:textId="77777777" w:rsidR="00331D0B" w:rsidRPr="00E643CB" w:rsidRDefault="00331D0B" w:rsidP="00331D0B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FAE350" w14:textId="66101283" w:rsidR="00331D0B" w:rsidRPr="00E643CB" w:rsidRDefault="00C536B3" w:rsidP="00331D0B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43C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Reporting, Meetings and Workload</w:t>
                            </w:r>
                          </w:p>
                          <w:p w14:paraId="7AC39ECA" w14:textId="77777777" w:rsidR="00E22D29" w:rsidRDefault="00C536B3" w:rsidP="00331D0B">
                            <w:pPr>
                              <w:pStyle w:val="Heading2"/>
                              <w:tabs>
                                <w:tab w:val="left" w:pos="450"/>
                              </w:tabs>
                              <w:kinsoku w:val="0"/>
                              <w:overflowPunct w:val="0"/>
                              <w:ind w:left="0" w:right="393"/>
                              <w:rPr>
                                <w:b w:val="0"/>
                              </w:rPr>
                            </w:pPr>
                            <w:r w:rsidRPr="00E643CB">
                              <w:rPr>
                                <w:b w:val="0"/>
                                <w:color w:val="000000"/>
                              </w:rPr>
                              <w:t xml:space="preserve">The University Studies Committee makes recommendations to the </w:t>
                            </w:r>
                            <w:r w:rsidR="00331D0B" w:rsidRPr="00E643CB">
                              <w:rPr>
                                <w:b w:val="0"/>
                                <w:color w:val="000000"/>
                              </w:rPr>
                              <w:t xml:space="preserve">Faculty Senate for Exploration and Integration courses.  </w:t>
                            </w:r>
                            <w:r w:rsidRPr="00E643CB">
                              <w:rPr>
                                <w:b w:val="0"/>
                                <w:color w:val="000000"/>
                              </w:rPr>
                              <w:t>The Committee meets every other week.  The workload is consistent throughout the academic year.</w:t>
                            </w:r>
                            <w:r w:rsidR="00331D0B" w:rsidRPr="00E643CB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14:paraId="18A99BFB" w14:textId="30BE2759" w:rsidR="00E22D29" w:rsidRDefault="00331D0B" w:rsidP="00331D0B">
                            <w:pPr>
                              <w:pStyle w:val="Heading2"/>
                              <w:tabs>
                                <w:tab w:val="left" w:pos="450"/>
                              </w:tabs>
                              <w:kinsoku w:val="0"/>
                              <w:overflowPunct w:val="0"/>
                              <w:ind w:left="0" w:right="393"/>
                              <w:rPr>
                                <w:b w:val="0"/>
                              </w:rPr>
                            </w:pPr>
                            <w:r w:rsidRPr="00E22D29">
                              <w:rPr>
                                <w:b w:val="0"/>
                                <w:i/>
                              </w:rPr>
                              <w:t>What did you accomplish this</w:t>
                            </w:r>
                            <w:r w:rsidRPr="00E22D29">
                              <w:rPr>
                                <w:b w:val="0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E22D29">
                              <w:rPr>
                                <w:b w:val="0"/>
                                <w:i/>
                              </w:rPr>
                              <w:t>year</w:t>
                            </w:r>
                            <w:r w:rsidRPr="00E643CB">
                              <w:rPr>
                                <w:b w:val="0"/>
                              </w:rPr>
                              <w:t xml:space="preserve">? </w:t>
                            </w:r>
                          </w:p>
                          <w:p w14:paraId="428A795A" w14:textId="3DD1B29E" w:rsidR="00331D0B" w:rsidRPr="00E643CB" w:rsidRDefault="00331D0B" w:rsidP="00331D0B">
                            <w:pPr>
                              <w:pStyle w:val="Heading2"/>
                              <w:tabs>
                                <w:tab w:val="left" w:pos="450"/>
                              </w:tabs>
                              <w:kinsoku w:val="0"/>
                              <w:overflowPunct w:val="0"/>
                              <w:ind w:left="0" w:right="393"/>
                              <w:rPr>
                                <w:b w:val="0"/>
                              </w:rPr>
                            </w:pPr>
                            <w:r w:rsidRPr="00E643CB">
                              <w:rPr>
                                <w:b w:val="0"/>
                              </w:rPr>
                              <w:t>This year the UStudies Committee set the following goals:</w:t>
                            </w:r>
                          </w:p>
                          <w:p w14:paraId="0EA5D040" w14:textId="32F5B467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22" w:line="270" w:lineRule="exact"/>
                            </w:pPr>
                            <w:r w:rsidRPr="00E643CB">
                              <w:rPr>
                                <w:spacing w:val="-2"/>
                              </w:rPr>
                              <w:t>A five-year review of all Explorations and Integration courses was conducted</w:t>
                            </w:r>
                          </w:p>
                          <w:p w14:paraId="0A32CE84" w14:textId="16B7A534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22" w:line="270" w:lineRule="exact"/>
                            </w:pPr>
                            <w:r w:rsidRPr="00E643CB">
                              <w:rPr>
                                <w:spacing w:val="-2"/>
                              </w:rPr>
                              <w:t>Reviewed Exploration courses for possible alignment with Interstate Passport Model through HECC gran</w:t>
                            </w:r>
                            <w:r w:rsidR="00E22D29">
                              <w:rPr>
                                <w:spacing w:val="-2"/>
                              </w:rPr>
                              <w:t>t</w:t>
                            </w:r>
                          </w:p>
                          <w:p w14:paraId="5A295852" w14:textId="77777777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22" w:line="270" w:lineRule="exact"/>
                            </w:pPr>
                            <w:r w:rsidRPr="00E643CB">
                              <w:rPr>
                                <w:spacing w:val="-2"/>
                              </w:rPr>
                              <w:t>Approve submitted courses in a timely manner or offer suggestions for resubmission</w:t>
                            </w:r>
                          </w:p>
                          <w:p w14:paraId="7F2E2EBB" w14:textId="77777777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5" w:line="232" w:lineRule="auto"/>
                              <w:ind w:right="606"/>
                              <w:jc w:val="both"/>
                            </w:pPr>
                            <w:r w:rsidRPr="00E643CB">
                              <w:t>Promoted Awareness of University Studies through ROAR, Preview Day, and Advising Sessions</w:t>
                            </w:r>
                          </w:p>
                          <w:p w14:paraId="0B4228B6" w14:textId="6B1FDF7F" w:rsidR="00E22D29" w:rsidRPr="00E643CB" w:rsidRDefault="00331D0B" w:rsidP="00E22D2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18" w:line="256" w:lineRule="exact"/>
                              <w:ind w:right="575"/>
                            </w:pPr>
                            <w:r w:rsidRPr="00E643CB">
                              <w:rPr>
                                <w:spacing w:val="-2"/>
                              </w:rPr>
                              <w:t>Held Faculty W</w:t>
                            </w:r>
                            <w:r w:rsidR="00E22D29">
                              <w:rPr>
                                <w:spacing w:val="-2"/>
                              </w:rPr>
                              <w:t xml:space="preserve">orking Sessions to assist </w:t>
                            </w:r>
                            <w:r w:rsidR="00E22D29" w:rsidRPr="00E22D29">
                              <w:rPr>
                                <w:spacing w:val="-2"/>
                              </w:rPr>
                              <w:t xml:space="preserve">with completion of the five-year review strand templates </w:t>
                            </w:r>
                          </w:p>
                          <w:p w14:paraId="72635151" w14:textId="3BC608C5" w:rsidR="00331D0B" w:rsidRPr="00E643CB" w:rsidRDefault="00647A7D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10" w:line="270" w:lineRule="exact"/>
                            </w:pPr>
                            <w:r>
                              <w:t>Provided decisions on</w:t>
                            </w:r>
                            <w:r w:rsidR="00331D0B" w:rsidRPr="00E643CB">
                              <w:t xml:space="preserve"> Uni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v</w:t>
                            </w:r>
                            <w:r w:rsidR="00331D0B" w:rsidRPr="00E643CB">
                              <w:t>e</w:t>
                            </w:r>
                            <w:r w:rsidR="00331D0B" w:rsidRPr="00E643CB">
                              <w:rPr>
                                <w:spacing w:val="1"/>
                              </w:rPr>
                              <w:t>r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si</w:t>
                            </w:r>
                            <w:r w:rsidR="00331D0B" w:rsidRPr="00E643CB">
                              <w:t>ty</w:t>
                            </w:r>
                            <w:r w:rsidR="00331D0B" w:rsidRPr="00E643C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31D0B" w:rsidRPr="00E643CB">
                              <w:t>Stud</w:t>
                            </w:r>
                            <w:r w:rsidR="00331D0B" w:rsidRPr="00E643CB">
                              <w:rPr>
                                <w:spacing w:val="1"/>
                              </w:rPr>
                              <w:t>i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e</w:t>
                            </w:r>
                            <w:r w:rsidR="00331D0B" w:rsidRPr="00E643CB">
                              <w:t xml:space="preserve">s </w:t>
                            </w:r>
                            <w:r>
                              <w:t>P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e</w:t>
                            </w:r>
                            <w:r w:rsidR="00331D0B" w:rsidRPr="00E643CB">
                              <w:t>t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it</w:t>
                            </w:r>
                            <w:r w:rsidR="00331D0B" w:rsidRPr="00E643CB">
                              <w:t>ion</w:t>
                            </w:r>
                            <w:r w:rsidR="00331D0B" w:rsidRPr="00E643CB">
                              <w:rPr>
                                <w:spacing w:val="5"/>
                              </w:rPr>
                              <w:t xml:space="preserve"> </w:t>
                            </w:r>
                          </w:p>
                          <w:p w14:paraId="6733951F" w14:textId="7931E2DC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10" w:line="270" w:lineRule="exact"/>
                            </w:pPr>
                            <w:r w:rsidRPr="00E643CB">
                              <w:t>Provost’s Office detailed catalog alignment for approved courses (Website</w:t>
                            </w:r>
                            <w:r w:rsidR="00E22D29">
                              <w:t>,</w:t>
                            </w:r>
                            <w:r w:rsidRPr="00E643CB">
                              <w:t xml:space="preserve"> catalog</w:t>
                            </w:r>
                            <w:r w:rsidR="00E22D29">
                              <w:t xml:space="preserve">, and </w:t>
                            </w:r>
                            <w:proofErr w:type="spellStart"/>
                            <w:r w:rsidR="00E22D29">
                              <w:t>DegreeWorks</w:t>
                            </w:r>
                            <w:proofErr w:type="spellEnd"/>
                            <w:r w:rsidRPr="00E643CB">
                              <w:t>)</w:t>
                            </w:r>
                          </w:p>
                          <w:p w14:paraId="54BAA998" w14:textId="05F598B3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5" w:line="232" w:lineRule="auto"/>
                              <w:ind w:right="606"/>
                              <w:jc w:val="both"/>
                            </w:pPr>
                            <w:r w:rsidRPr="00E643CB">
                              <w:t xml:space="preserve">Worked on Accreditation report and TracDat </w:t>
                            </w:r>
                            <w:r w:rsidR="00CF5B1D">
                              <w:t>(*</w:t>
                            </w:r>
                            <w:r w:rsidR="00CF5B1D">
                              <w:rPr>
                                <w:i/>
                              </w:rPr>
                              <w:t>update</w:t>
                            </w:r>
                            <w:r w:rsidR="00CF5B1D" w:rsidRPr="00CF5B1D">
                              <w:rPr>
                                <w:i/>
                              </w:rPr>
                              <w:t xml:space="preserve"> in summer 2017</w:t>
                            </w:r>
                            <w:r w:rsidR="00CF5B1D">
                              <w:t>)</w:t>
                            </w:r>
                          </w:p>
                          <w:p w14:paraId="555E5772" w14:textId="77777777" w:rsidR="00331D0B" w:rsidRPr="00331D0B" w:rsidRDefault="00331D0B" w:rsidP="00331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4B34" id="Text Box 52" o:spid="_x0000_s1041" type="#_x0000_t202" style="position:absolute;margin-left:-23.85pt;margin-top:40.55pt;width:489.75pt;height:5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" filled="f" stroked="f">
                <v:textbox>
                  <w:txbxContent>
                    <w:p w14:paraId="6B792EA8" w14:textId="77777777" w:rsidR="00FE58FE" w:rsidRDefault="00FE58FE" w:rsidP="00A54FBD">
                      <w:pPr>
                        <w:rPr>
                          <w:b/>
                        </w:rPr>
                      </w:pPr>
                    </w:p>
                    <w:p w14:paraId="22FFD928" w14:textId="3F7955E3" w:rsidR="00FE58FE" w:rsidRPr="00FE58FE" w:rsidRDefault="00FE58FE" w:rsidP="00FE58FE">
                      <w:pPr>
                        <w:pStyle w:val="ListParagraph"/>
                        <w:ind w:left="90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B51BF31" wp14:editId="6ABDFA5A">
                            <wp:extent cx="6035879" cy="3157806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reen Shot 2018-05-15 at 12.27.27 PM.png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4618" b="52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36945" cy="31583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4C3AA7FA" w14:textId="0CA15FE5" w:rsidR="00FE58FE" w:rsidRDefault="00FE58FE" w:rsidP="00FE58FE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5E87DA1" wp14:editId="7C7022DB">
                            <wp:extent cx="6036945" cy="39865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18-05-15 at 12.27.36 PM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6945" cy="398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9DC7AF" w14:textId="1F5D9FF8" w:rsidR="00FE58FE" w:rsidRPr="00FE58FE" w:rsidRDefault="00FE58FE" w:rsidP="00FE58FE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9259AF8" w14:textId="0924FFE2" w:rsidR="00C536B3" w:rsidRPr="00FE58FE" w:rsidRDefault="00C536B3" w:rsidP="00FE58FE">
                      <w:pPr>
                        <w:ind w:left="-90"/>
                        <w:rPr>
                          <w:b/>
                          <w:sz w:val="22"/>
                          <w:szCs w:val="22"/>
                        </w:rPr>
                      </w:pPr>
                      <w:r w:rsidRPr="00FE58FE">
                        <w:rPr>
                          <w:b/>
                          <w:sz w:val="22"/>
                          <w:szCs w:val="22"/>
                        </w:rPr>
                        <w:t xml:space="preserve">What is the primary duty of this committee? </w:t>
                      </w:r>
                      <w:r w:rsidR="00331D0B" w:rsidRPr="00FE58FE">
                        <w:rPr>
                          <w:b/>
                          <w:sz w:val="21"/>
                          <w:szCs w:val="22"/>
                        </w:rPr>
                        <w:t>(see: https://inside.sou.edu/senate/committees/universitystudies.html)</w:t>
                      </w:r>
                    </w:p>
                    <w:p w14:paraId="35D154CA" w14:textId="01A74594" w:rsidR="009F52F9" w:rsidRDefault="009F52F9" w:rsidP="009F52F9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4AD07E1" w14:textId="77777777" w:rsidR="00331D0B" w:rsidRPr="00E643CB" w:rsidRDefault="00331D0B" w:rsidP="009F52F9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E643CB"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Suggest revision to the verbiage above. </w:t>
                      </w:r>
                    </w:p>
                    <w:p w14:paraId="37EF5492" w14:textId="77777777" w:rsidR="00331D0B" w:rsidRPr="00E643CB" w:rsidRDefault="00331D0B" w:rsidP="009F52F9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7EAC48B7" w14:textId="2FC5DEA3" w:rsidR="00C536B3" w:rsidRPr="00E643CB" w:rsidRDefault="00C536B3" w:rsidP="00331D0B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E643C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Ex Officio Membership and Administrative Contact </w:t>
                      </w:r>
                    </w:p>
                    <w:p w14:paraId="326E9030" w14:textId="781FE5E6" w:rsidR="00C536B3" w:rsidRPr="00E643CB" w:rsidRDefault="00E22D29" w:rsidP="00331D0B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The Associate Provost,</w:t>
                      </w:r>
                      <w:r w:rsidR="00C536B3" w:rsidRPr="00E643CB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31D0B" w:rsidRPr="00E643CB">
                        <w:rPr>
                          <w:color w:val="000000"/>
                          <w:sz w:val="22"/>
                          <w:szCs w:val="22"/>
                        </w:rPr>
                        <w:t>Division Di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rector of Undergraduate Studies, </w:t>
                      </w:r>
                      <w:r w:rsidR="00C536B3" w:rsidRPr="00E643CB">
                        <w:rPr>
                          <w:color w:val="000000"/>
                          <w:sz w:val="22"/>
                          <w:szCs w:val="22"/>
                        </w:rPr>
                        <w:t>one professional advisor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from Academic Support Programs, </w:t>
                      </w:r>
                      <w:r w:rsidR="00331D0B" w:rsidRPr="00E643CB">
                        <w:rPr>
                          <w:color w:val="000000"/>
                          <w:sz w:val="22"/>
                          <w:szCs w:val="22"/>
                        </w:rPr>
                        <w:t>and representative of the Registrar’s office</w:t>
                      </w:r>
                      <w:r w:rsidR="00C536B3" w:rsidRPr="00E643CB">
                        <w:rPr>
                          <w:color w:val="000000"/>
                          <w:sz w:val="22"/>
                          <w:szCs w:val="22"/>
                        </w:rPr>
                        <w:t>.  The Associate Provost is the administrative contact for this committee.</w:t>
                      </w:r>
                    </w:p>
                    <w:p w14:paraId="738C3D14" w14:textId="77777777" w:rsidR="00331D0B" w:rsidRPr="00E643CB" w:rsidRDefault="00331D0B" w:rsidP="00331D0B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4FAE350" w14:textId="66101283" w:rsidR="00331D0B" w:rsidRPr="00E643CB" w:rsidRDefault="00C536B3" w:rsidP="00331D0B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643CB">
                        <w:rPr>
                          <w:b/>
                          <w:color w:val="000000"/>
                          <w:sz w:val="22"/>
                          <w:szCs w:val="22"/>
                        </w:rPr>
                        <w:t>Reporting, Meetings and Workload</w:t>
                      </w:r>
                    </w:p>
                    <w:p w14:paraId="7AC39ECA" w14:textId="77777777" w:rsidR="00E22D29" w:rsidRDefault="00C536B3" w:rsidP="00331D0B">
                      <w:pPr>
                        <w:pStyle w:val="Heading2"/>
                        <w:tabs>
                          <w:tab w:val="left" w:pos="450"/>
                        </w:tabs>
                        <w:kinsoku w:val="0"/>
                        <w:overflowPunct w:val="0"/>
                        <w:ind w:left="0" w:right="393"/>
                        <w:rPr>
                          <w:b w:val="0"/>
                        </w:rPr>
                      </w:pPr>
                      <w:r w:rsidRPr="00E643CB">
                        <w:rPr>
                          <w:b w:val="0"/>
                          <w:color w:val="000000"/>
                        </w:rPr>
                        <w:t xml:space="preserve">The University Studies Committee makes recommendations to the </w:t>
                      </w:r>
                      <w:r w:rsidR="00331D0B" w:rsidRPr="00E643CB">
                        <w:rPr>
                          <w:b w:val="0"/>
                          <w:color w:val="000000"/>
                        </w:rPr>
                        <w:t xml:space="preserve">Faculty Senate for Exploration and Integration courses.  </w:t>
                      </w:r>
                      <w:r w:rsidRPr="00E643CB">
                        <w:rPr>
                          <w:b w:val="0"/>
                          <w:color w:val="000000"/>
                        </w:rPr>
                        <w:t>The Committee meets every other week.  The workload is consistent throughout the academic year.</w:t>
                      </w:r>
                      <w:r w:rsidR="00331D0B" w:rsidRPr="00E643CB">
                        <w:rPr>
                          <w:b w:val="0"/>
                        </w:rPr>
                        <w:t xml:space="preserve"> </w:t>
                      </w:r>
                    </w:p>
                    <w:p w14:paraId="18A99BFB" w14:textId="30BE2759" w:rsidR="00E22D29" w:rsidRDefault="00331D0B" w:rsidP="00331D0B">
                      <w:pPr>
                        <w:pStyle w:val="Heading2"/>
                        <w:tabs>
                          <w:tab w:val="left" w:pos="450"/>
                        </w:tabs>
                        <w:kinsoku w:val="0"/>
                        <w:overflowPunct w:val="0"/>
                        <w:ind w:left="0" w:right="393"/>
                        <w:rPr>
                          <w:b w:val="0"/>
                        </w:rPr>
                      </w:pPr>
                      <w:r w:rsidRPr="00E22D29">
                        <w:rPr>
                          <w:b w:val="0"/>
                          <w:i/>
                        </w:rPr>
                        <w:t>What did you accomplish this</w:t>
                      </w:r>
                      <w:r w:rsidRPr="00E22D29">
                        <w:rPr>
                          <w:b w:val="0"/>
                          <w:i/>
                          <w:spacing w:val="-7"/>
                        </w:rPr>
                        <w:t xml:space="preserve"> </w:t>
                      </w:r>
                      <w:r w:rsidRPr="00E22D29">
                        <w:rPr>
                          <w:b w:val="0"/>
                          <w:i/>
                        </w:rPr>
                        <w:t>year</w:t>
                      </w:r>
                      <w:r w:rsidRPr="00E643CB">
                        <w:rPr>
                          <w:b w:val="0"/>
                        </w:rPr>
                        <w:t xml:space="preserve">? </w:t>
                      </w:r>
                    </w:p>
                    <w:p w14:paraId="428A795A" w14:textId="3DD1B29E" w:rsidR="00331D0B" w:rsidRPr="00E643CB" w:rsidRDefault="00331D0B" w:rsidP="00331D0B">
                      <w:pPr>
                        <w:pStyle w:val="Heading2"/>
                        <w:tabs>
                          <w:tab w:val="left" w:pos="450"/>
                        </w:tabs>
                        <w:kinsoku w:val="0"/>
                        <w:overflowPunct w:val="0"/>
                        <w:ind w:left="0" w:right="393"/>
                        <w:rPr>
                          <w:b w:val="0"/>
                        </w:rPr>
                      </w:pPr>
                      <w:r w:rsidRPr="00E643CB">
                        <w:rPr>
                          <w:b w:val="0"/>
                        </w:rPr>
                        <w:t>This year the UStudies Committee set the following goals:</w:t>
                      </w:r>
                    </w:p>
                    <w:p w14:paraId="0EA5D040" w14:textId="32F5B467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22" w:line="270" w:lineRule="exact"/>
                      </w:pPr>
                      <w:r w:rsidRPr="00E643CB">
                        <w:rPr>
                          <w:spacing w:val="-2"/>
                        </w:rPr>
                        <w:t>A five-year review of all Explorations and Integration courses was conducted</w:t>
                      </w:r>
                    </w:p>
                    <w:p w14:paraId="0A32CE84" w14:textId="16B7A534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22" w:line="270" w:lineRule="exact"/>
                      </w:pPr>
                      <w:r w:rsidRPr="00E643CB">
                        <w:rPr>
                          <w:spacing w:val="-2"/>
                        </w:rPr>
                        <w:t>Reviewed Exploration courses for possible alignment with Interstate Passport Model through HECC gran</w:t>
                      </w:r>
                      <w:r w:rsidR="00E22D29">
                        <w:rPr>
                          <w:spacing w:val="-2"/>
                        </w:rPr>
                        <w:t>t</w:t>
                      </w:r>
                    </w:p>
                    <w:p w14:paraId="5A295852" w14:textId="77777777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22" w:line="270" w:lineRule="exact"/>
                      </w:pPr>
                      <w:r w:rsidRPr="00E643CB">
                        <w:rPr>
                          <w:spacing w:val="-2"/>
                        </w:rPr>
                        <w:t>Approve submitted courses in a timely manner or offer suggestions for resubmission</w:t>
                      </w:r>
                    </w:p>
                    <w:p w14:paraId="7F2E2EBB" w14:textId="77777777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5" w:line="232" w:lineRule="auto"/>
                        <w:ind w:right="606"/>
                        <w:jc w:val="both"/>
                      </w:pPr>
                      <w:r w:rsidRPr="00E643CB">
                        <w:t>Promoted Awareness of University Studies through ROAR, Preview Day, and Advising Sessions</w:t>
                      </w:r>
                    </w:p>
                    <w:p w14:paraId="0B4228B6" w14:textId="6B1FDF7F" w:rsidR="00E22D29" w:rsidRPr="00E643CB" w:rsidRDefault="00331D0B" w:rsidP="00E22D2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18" w:line="256" w:lineRule="exact"/>
                        <w:ind w:right="575"/>
                      </w:pPr>
                      <w:r w:rsidRPr="00E643CB">
                        <w:rPr>
                          <w:spacing w:val="-2"/>
                        </w:rPr>
                        <w:t>Held Faculty W</w:t>
                      </w:r>
                      <w:r w:rsidR="00E22D29">
                        <w:rPr>
                          <w:spacing w:val="-2"/>
                        </w:rPr>
                        <w:t xml:space="preserve">orking Sessions to assist </w:t>
                      </w:r>
                      <w:r w:rsidR="00E22D29" w:rsidRPr="00E22D29">
                        <w:rPr>
                          <w:spacing w:val="-2"/>
                        </w:rPr>
                        <w:t xml:space="preserve">with completion of the five-year review strand templates </w:t>
                      </w:r>
                    </w:p>
                    <w:p w14:paraId="72635151" w14:textId="3BC608C5" w:rsidR="00331D0B" w:rsidRPr="00E643CB" w:rsidRDefault="00647A7D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10" w:line="270" w:lineRule="exact"/>
                      </w:pPr>
                      <w:r>
                        <w:t>Provided decisions on</w:t>
                      </w:r>
                      <w:r w:rsidR="00331D0B" w:rsidRPr="00E643CB">
                        <w:t xml:space="preserve"> Uni</w:t>
                      </w:r>
                      <w:r w:rsidR="00331D0B" w:rsidRPr="00E643CB">
                        <w:rPr>
                          <w:spacing w:val="-2"/>
                        </w:rPr>
                        <w:t>v</w:t>
                      </w:r>
                      <w:r w:rsidR="00331D0B" w:rsidRPr="00E643CB">
                        <w:t>e</w:t>
                      </w:r>
                      <w:r w:rsidR="00331D0B" w:rsidRPr="00E643CB">
                        <w:rPr>
                          <w:spacing w:val="1"/>
                        </w:rPr>
                        <w:t>r</w:t>
                      </w:r>
                      <w:r w:rsidR="00331D0B" w:rsidRPr="00E643CB">
                        <w:rPr>
                          <w:spacing w:val="-2"/>
                        </w:rPr>
                        <w:t>si</w:t>
                      </w:r>
                      <w:r w:rsidR="00331D0B" w:rsidRPr="00E643CB">
                        <w:t>ty</w:t>
                      </w:r>
                      <w:r w:rsidR="00331D0B" w:rsidRPr="00E643CB">
                        <w:rPr>
                          <w:spacing w:val="-3"/>
                        </w:rPr>
                        <w:t xml:space="preserve"> </w:t>
                      </w:r>
                      <w:r w:rsidR="00331D0B" w:rsidRPr="00E643CB">
                        <w:t>Stud</w:t>
                      </w:r>
                      <w:r w:rsidR="00331D0B" w:rsidRPr="00E643CB">
                        <w:rPr>
                          <w:spacing w:val="1"/>
                        </w:rPr>
                        <w:t>i</w:t>
                      </w:r>
                      <w:r w:rsidR="00331D0B" w:rsidRPr="00E643CB">
                        <w:rPr>
                          <w:spacing w:val="-2"/>
                        </w:rPr>
                        <w:t>e</w:t>
                      </w:r>
                      <w:r w:rsidR="00331D0B" w:rsidRPr="00E643CB">
                        <w:t xml:space="preserve">s </w:t>
                      </w:r>
                      <w:r>
                        <w:t>P</w:t>
                      </w:r>
                      <w:r w:rsidR="00331D0B" w:rsidRPr="00E643CB">
                        <w:rPr>
                          <w:spacing w:val="-2"/>
                        </w:rPr>
                        <w:t>e</w:t>
                      </w:r>
                      <w:r w:rsidR="00331D0B" w:rsidRPr="00E643CB">
                        <w:t>t</w:t>
                      </w:r>
                      <w:r w:rsidR="00331D0B" w:rsidRPr="00E643CB">
                        <w:rPr>
                          <w:spacing w:val="-2"/>
                        </w:rPr>
                        <w:t>it</w:t>
                      </w:r>
                      <w:r w:rsidR="00331D0B" w:rsidRPr="00E643CB">
                        <w:t>ion</w:t>
                      </w:r>
                      <w:r w:rsidR="00331D0B" w:rsidRPr="00E643CB">
                        <w:rPr>
                          <w:spacing w:val="5"/>
                        </w:rPr>
                        <w:t xml:space="preserve"> </w:t>
                      </w:r>
                    </w:p>
                    <w:p w14:paraId="6733951F" w14:textId="7931E2DC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10" w:line="270" w:lineRule="exact"/>
                      </w:pPr>
                      <w:r w:rsidRPr="00E643CB">
                        <w:t>Provost’s Office detailed catalog alignment for approved courses (Website</w:t>
                      </w:r>
                      <w:r w:rsidR="00E22D29">
                        <w:t>,</w:t>
                      </w:r>
                      <w:r w:rsidRPr="00E643CB">
                        <w:t xml:space="preserve"> catalog</w:t>
                      </w:r>
                      <w:r w:rsidR="00E22D29">
                        <w:t xml:space="preserve">, and </w:t>
                      </w:r>
                      <w:proofErr w:type="spellStart"/>
                      <w:r w:rsidR="00E22D29">
                        <w:t>DegreeWorks</w:t>
                      </w:r>
                      <w:proofErr w:type="spellEnd"/>
                      <w:r w:rsidRPr="00E643CB">
                        <w:t>)</w:t>
                      </w:r>
                    </w:p>
                    <w:p w14:paraId="54BAA998" w14:textId="05F598B3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5" w:line="232" w:lineRule="auto"/>
                        <w:ind w:right="606"/>
                        <w:jc w:val="both"/>
                      </w:pPr>
                      <w:r w:rsidRPr="00E643CB">
                        <w:t xml:space="preserve">Worked on Accreditation report and TracDat </w:t>
                      </w:r>
                      <w:r w:rsidR="00CF5B1D">
                        <w:t>(*</w:t>
                      </w:r>
                      <w:r w:rsidR="00CF5B1D">
                        <w:rPr>
                          <w:i/>
                        </w:rPr>
                        <w:t>update</w:t>
                      </w:r>
                      <w:r w:rsidR="00CF5B1D" w:rsidRPr="00CF5B1D">
                        <w:rPr>
                          <w:i/>
                        </w:rPr>
                        <w:t xml:space="preserve"> in summer 2017</w:t>
                      </w:r>
                      <w:r w:rsidR="00CF5B1D">
                        <w:t>)</w:t>
                      </w:r>
                    </w:p>
                    <w:p w14:paraId="555E5772" w14:textId="77777777" w:rsidR="00331D0B" w:rsidRPr="00331D0B" w:rsidRDefault="00331D0B" w:rsidP="00331D0B"/>
                  </w:txbxContent>
                </v:textbox>
                <w10:wrap type="square"/>
              </v:shape>
            </w:pict>
          </mc:Fallback>
        </mc:AlternateContent>
      </w:r>
      <w:r w:rsidR="00E90F7D" w:rsidRPr="00DD4EDF">
        <w:t>Senate</w:t>
      </w:r>
      <w:r w:rsidR="00E90F7D" w:rsidRPr="00DD4EDF">
        <w:rPr>
          <w:spacing w:val="-5"/>
        </w:rPr>
        <w:t xml:space="preserve"> </w:t>
      </w:r>
      <w:r w:rsidR="00E90F7D" w:rsidRPr="00DD4EDF">
        <w:t>Committee:</w:t>
      </w:r>
    </w:p>
    <w:p w14:paraId="3DA5B51C" w14:textId="4F8D21BD" w:rsidR="0067139D" w:rsidRPr="00DD4EDF" w:rsidRDefault="00C81B10" w:rsidP="00FE58FE">
      <w:pPr>
        <w:pStyle w:val="Heading2"/>
        <w:kinsoku w:val="0"/>
        <w:overflowPunct w:val="0"/>
        <w:spacing w:before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26E0" wp14:editId="2E59C1CE">
                <wp:simplePos x="0" y="0"/>
                <wp:positionH relativeFrom="column">
                  <wp:posOffset>-99451</wp:posOffset>
                </wp:positionH>
                <wp:positionV relativeFrom="paragraph">
                  <wp:posOffset>230114</wp:posOffset>
                </wp:positionV>
                <wp:extent cx="2722099" cy="274320"/>
                <wp:effectExtent l="0" t="0" r="889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099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1F3E0" w14:textId="405D5076" w:rsidR="00C81B10" w:rsidRDefault="00C81B10">
                            <w:r w:rsidRPr="00C81B10">
                              <w:rPr>
                                <w:sz w:val="22"/>
                              </w:rPr>
                              <w:t>What is the duty of this committee?</w:t>
                            </w:r>
                          </w:p>
                          <w:p w14:paraId="56E48AEB" w14:textId="77777777" w:rsidR="00C81B10" w:rsidRDefault="00C81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2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-7.85pt;margin-top:18.1pt;width:214.3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" fillcolor="white [3201]" strokeweight=".5pt">
                <v:textbox>
                  <w:txbxContent>
                    <w:p w14:paraId="1D51F3E0" w14:textId="405D5076" w:rsidR="00C81B10" w:rsidRDefault="00C81B10">
                      <w:r w:rsidRPr="00C81B10">
                        <w:rPr>
                          <w:sz w:val="22"/>
                        </w:rPr>
                        <w:t>What is the duty of this committee?</w:t>
                      </w:r>
                    </w:p>
                    <w:p w14:paraId="56E48AEB" w14:textId="77777777" w:rsidR="00C81B10" w:rsidRDefault="00C81B10"/>
                  </w:txbxContent>
                </v:textbox>
              </v:shape>
            </w:pict>
          </mc:Fallback>
        </mc:AlternateContent>
      </w:r>
      <w:r w:rsidR="00FE58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F073" wp14:editId="337C9BA0">
                <wp:simplePos x="0" y="0"/>
                <wp:positionH relativeFrom="column">
                  <wp:posOffset>-99452</wp:posOffset>
                </wp:positionH>
                <wp:positionV relativeFrom="paragraph">
                  <wp:posOffset>497400</wp:posOffset>
                </wp:positionV>
                <wp:extent cx="696351" cy="337625"/>
                <wp:effectExtent l="0" t="0" r="1524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51" cy="33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EAFC3" w14:textId="707E5327" w:rsidR="00FE58FE" w:rsidRDefault="00FE58FE">
                            <w:r w:rsidRPr="00FE58FE">
                              <w:rPr>
                                <w:sz w:val="20"/>
                                <w:szCs w:val="20"/>
                              </w:rPr>
                              <w:t>1.32(11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F073" id="Text Box 6" o:spid="_x0000_s1042" type="#_x0000_t202" style="position:absolute;margin-left:-7.85pt;margin-top:39.15pt;width:54.8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" fillcolor="white [3201]" strokeweight=".5pt">
                <v:textbox>
                  <w:txbxContent>
                    <w:p w14:paraId="4B0EAFC3" w14:textId="707E5327" w:rsidR="00FE58FE" w:rsidRDefault="00FE58FE">
                      <w:r w:rsidRPr="00FE58FE">
                        <w:rPr>
                          <w:sz w:val="20"/>
                          <w:szCs w:val="20"/>
                        </w:rPr>
                        <w:t>1.32(11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0F7D" w:rsidRPr="00DD4EDF">
        <w:br w:type="column"/>
      </w:r>
      <w:r w:rsidR="00082E65">
        <w:t xml:space="preserve"> </w:t>
      </w:r>
      <w:r w:rsidR="00E90F7D" w:rsidRPr="00647A7D">
        <w:rPr>
          <w:bCs w:val="0"/>
          <w:sz w:val="28"/>
        </w:rPr>
        <w:t>Senate Committee Annual</w:t>
      </w:r>
      <w:r w:rsidR="00E90F7D" w:rsidRPr="00647A7D">
        <w:rPr>
          <w:bCs w:val="0"/>
          <w:spacing w:val="-9"/>
          <w:sz w:val="28"/>
        </w:rPr>
        <w:t xml:space="preserve"> </w:t>
      </w:r>
      <w:r w:rsidR="00E90F7D" w:rsidRPr="00647A7D">
        <w:rPr>
          <w:bCs w:val="0"/>
          <w:sz w:val="28"/>
        </w:rPr>
        <w:t>Report</w:t>
      </w:r>
    </w:p>
    <w:p w14:paraId="1921D029" w14:textId="77777777" w:rsidR="0067139D" w:rsidRPr="00DD4EDF" w:rsidRDefault="0067139D" w:rsidP="00331D0B">
      <w:pPr>
        <w:pStyle w:val="BodyText"/>
        <w:kinsoku w:val="0"/>
        <w:overflowPunct w:val="0"/>
        <w:spacing w:before="59"/>
        <w:ind w:left="0" w:firstLine="0"/>
        <w:sectPr w:rsidR="0067139D" w:rsidRPr="00DD4EDF">
          <w:footerReference w:type="default" r:id="rId11"/>
          <w:pgSz w:w="12240" w:h="15840"/>
          <w:pgMar w:top="1380" w:right="1720" w:bottom="1240" w:left="1220" w:header="0" w:footer="1055" w:gutter="0"/>
          <w:pgNumType w:start="1"/>
          <w:cols w:num="2" w:space="720" w:equalWidth="0">
            <w:col w:w="2012" w:space="895"/>
            <w:col w:w="6393"/>
          </w:cols>
          <w:noEndnote/>
        </w:sectPr>
      </w:pPr>
    </w:p>
    <w:p w14:paraId="4105DD7F" w14:textId="02E8B0A1" w:rsidR="00DD4EDF" w:rsidRPr="00E643CB" w:rsidRDefault="00E90F7D" w:rsidP="00A54FBD">
      <w:pPr>
        <w:pStyle w:val="ListParagraph"/>
        <w:numPr>
          <w:ilvl w:val="0"/>
          <w:numId w:val="15"/>
        </w:numPr>
        <w:tabs>
          <w:tab w:val="left" w:pos="540"/>
        </w:tabs>
        <w:kinsoku w:val="0"/>
        <w:overflowPunct w:val="0"/>
        <w:spacing w:before="72"/>
        <w:ind w:right="393"/>
        <w:rPr>
          <w:bCs/>
          <w:sz w:val="22"/>
          <w:szCs w:val="22"/>
        </w:rPr>
      </w:pPr>
      <w:r w:rsidRPr="00E643CB">
        <w:rPr>
          <w:b/>
          <w:bCs/>
          <w:sz w:val="22"/>
          <w:szCs w:val="22"/>
        </w:rPr>
        <w:lastRenderedPageBreak/>
        <w:t>What did the committee accomplish during this academic</w:t>
      </w:r>
      <w:r w:rsidRPr="00E643CB">
        <w:rPr>
          <w:b/>
          <w:bCs/>
          <w:spacing w:val="-6"/>
          <w:sz w:val="22"/>
          <w:szCs w:val="22"/>
        </w:rPr>
        <w:t xml:space="preserve"> </w:t>
      </w:r>
      <w:r w:rsidRPr="00E643CB">
        <w:rPr>
          <w:b/>
          <w:bCs/>
          <w:sz w:val="22"/>
          <w:szCs w:val="22"/>
        </w:rPr>
        <w:t>year?</w:t>
      </w:r>
      <w:r w:rsidR="00DD4EDF" w:rsidRPr="00E643CB">
        <w:rPr>
          <w:b/>
          <w:bCs/>
          <w:sz w:val="22"/>
          <w:szCs w:val="22"/>
        </w:rPr>
        <w:t xml:space="preserve"> </w:t>
      </w:r>
      <w:r w:rsidR="00DD4EDF" w:rsidRPr="00E643CB">
        <w:rPr>
          <w:bCs/>
          <w:sz w:val="22"/>
          <w:szCs w:val="22"/>
        </w:rPr>
        <w:t xml:space="preserve">UStudies reviewed </w:t>
      </w:r>
      <w:r w:rsidR="00D27172">
        <w:rPr>
          <w:bCs/>
          <w:sz w:val="22"/>
          <w:szCs w:val="22"/>
        </w:rPr>
        <w:t xml:space="preserve">21 </w:t>
      </w:r>
      <w:r w:rsidR="00E22D29">
        <w:rPr>
          <w:bCs/>
          <w:sz w:val="22"/>
          <w:szCs w:val="22"/>
        </w:rPr>
        <w:t xml:space="preserve">new course </w:t>
      </w:r>
      <w:r w:rsidR="008D6470" w:rsidRPr="00E643CB">
        <w:rPr>
          <w:bCs/>
          <w:sz w:val="22"/>
          <w:szCs w:val="22"/>
        </w:rPr>
        <w:t>application</w:t>
      </w:r>
      <w:r w:rsidR="00DD4EDF" w:rsidRPr="00E643CB">
        <w:rPr>
          <w:bCs/>
          <w:sz w:val="22"/>
          <w:szCs w:val="22"/>
        </w:rPr>
        <w:t>s during AY 201</w:t>
      </w:r>
      <w:r w:rsidR="007F41EC">
        <w:rPr>
          <w:bCs/>
          <w:sz w:val="22"/>
          <w:szCs w:val="22"/>
        </w:rPr>
        <w:t>7</w:t>
      </w:r>
      <w:r w:rsidR="00DD4EDF" w:rsidRPr="00E643CB">
        <w:rPr>
          <w:bCs/>
          <w:sz w:val="22"/>
          <w:szCs w:val="22"/>
        </w:rPr>
        <w:t>-201</w:t>
      </w:r>
      <w:r w:rsidR="007F41EC">
        <w:rPr>
          <w:bCs/>
          <w:sz w:val="22"/>
          <w:szCs w:val="22"/>
        </w:rPr>
        <w:t>8</w:t>
      </w:r>
      <w:r w:rsidR="00DD4EDF" w:rsidRPr="00E643CB">
        <w:rPr>
          <w:bCs/>
          <w:sz w:val="22"/>
          <w:szCs w:val="22"/>
        </w:rPr>
        <w:t xml:space="preserve">. Of </w:t>
      </w:r>
      <w:r w:rsidR="008D6470" w:rsidRPr="00E643CB">
        <w:rPr>
          <w:bCs/>
          <w:sz w:val="22"/>
          <w:szCs w:val="22"/>
        </w:rPr>
        <w:t>those reviewed, the following</w:t>
      </w:r>
      <w:r w:rsidR="007F41EC">
        <w:rPr>
          <w:bCs/>
          <w:sz w:val="22"/>
          <w:szCs w:val="22"/>
        </w:rPr>
        <w:t xml:space="preserve"> </w:t>
      </w:r>
      <w:r w:rsidR="00DD4EDF" w:rsidRPr="00E643CB">
        <w:rPr>
          <w:bCs/>
          <w:sz w:val="22"/>
          <w:szCs w:val="22"/>
        </w:rPr>
        <w:t>were approved</w:t>
      </w:r>
      <w:r w:rsidR="007F41EC">
        <w:rPr>
          <w:bCs/>
          <w:sz w:val="22"/>
          <w:szCs w:val="22"/>
        </w:rPr>
        <w:t xml:space="preserve"> by UStudies </w:t>
      </w:r>
      <w:r w:rsidR="00D27172">
        <w:rPr>
          <w:bCs/>
          <w:sz w:val="22"/>
          <w:szCs w:val="22"/>
        </w:rPr>
        <w:t xml:space="preserve">&amp; </w:t>
      </w:r>
      <w:r w:rsidR="007F41EC">
        <w:rPr>
          <w:bCs/>
          <w:sz w:val="22"/>
          <w:szCs w:val="22"/>
        </w:rPr>
        <w:t>Faculty Senate</w:t>
      </w:r>
      <w:r w:rsidR="00DD4EDF" w:rsidRPr="00E643CB">
        <w:rPr>
          <w:bCs/>
          <w:sz w:val="22"/>
          <w:szCs w:val="22"/>
        </w:rPr>
        <w:t>:</w:t>
      </w:r>
    </w:p>
    <w:p w14:paraId="10957CFE" w14:textId="77777777" w:rsidR="00DD4EDF" w:rsidRPr="00E643CB" w:rsidRDefault="00DD4EDF" w:rsidP="00DD4EDF">
      <w:pPr>
        <w:pStyle w:val="BodyText"/>
        <w:kinsoku w:val="0"/>
        <w:overflowPunct w:val="0"/>
        <w:spacing w:before="1"/>
        <w:ind w:left="0" w:right="393" w:firstLine="0"/>
        <w:rPr>
          <w:b/>
          <w:bCs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30"/>
        <w:gridCol w:w="2700"/>
        <w:gridCol w:w="2790"/>
      </w:tblGrid>
      <w:tr w:rsidR="008C438C" w:rsidRPr="00E643CB" w14:paraId="782658FD" w14:textId="77777777" w:rsidTr="008C438C">
        <w:trPr>
          <w:trHeight w:val="974"/>
        </w:trPr>
        <w:tc>
          <w:tcPr>
            <w:tcW w:w="2430" w:type="dxa"/>
          </w:tcPr>
          <w:p w14:paraId="6840A41A" w14:textId="77777777" w:rsidR="00911B62" w:rsidRPr="00591298" w:rsidRDefault="00911B62" w:rsidP="00591298">
            <w:pPr>
              <w:pStyle w:val="NoSpacing"/>
              <w:rPr>
                <w:sz w:val="21"/>
              </w:rPr>
            </w:pPr>
            <w:r w:rsidRPr="00591298">
              <w:rPr>
                <w:b/>
                <w:sz w:val="21"/>
                <w:u w:val="single"/>
              </w:rPr>
              <w:t>Explorations</w:t>
            </w:r>
            <w:r w:rsidRPr="00591298">
              <w:rPr>
                <w:sz w:val="21"/>
              </w:rPr>
              <w:t>:</w:t>
            </w:r>
          </w:p>
          <w:p w14:paraId="12E46E30" w14:textId="77777777" w:rsidR="00911B62" w:rsidRPr="00591298" w:rsidRDefault="00911B62" w:rsidP="00591298">
            <w:pPr>
              <w:pStyle w:val="NoSpacing"/>
              <w:rPr>
                <w:i/>
                <w:iCs/>
                <w:sz w:val="21"/>
              </w:rPr>
            </w:pPr>
            <w:r w:rsidRPr="00591298">
              <w:rPr>
                <w:i/>
                <w:iCs/>
                <w:sz w:val="21"/>
              </w:rPr>
              <w:t>Strand</w:t>
            </w:r>
            <w:r w:rsidRPr="00591298">
              <w:rPr>
                <w:i/>
                <w:iCs/>
                <w:spacing w:val="-4"/>
                <w:sz w:val="21"/>
              </w:rPr>
              <w:t xml:space="preserve"> </w:t>
            </w:r>
            <w:r w:rsidRPr="00591298">
              <w:rPr>
                <w:i/>
                <w:iCs/>
                <w:sz w:val="21"/>
              </w:rPr>
              <w:t>E Arts &amp; Humanities</w:t>
            </w:r>
          </w:p>
        </w:tc>
        <w:tc>
          <w:tcPr>
            <w:tcW w:w="2700" w:type="dxa"/>
          </w:tcPr>
          <w:p w14:paraId="6063DAC3" w14:textId="77777777" w:rsidR="00911B62" w:rsidRPr="00591298" w:rsidRDefault="00911B62" w:rsidP="00591298">
            <w:pPr>
              <w:pStyle w:val="NoSpacing"/>
              <w:rPr>
                <w:sz w:val="21"/>
              </w:rPr>
            </w:pPr>
            <w:r w:rsidRPr="00591298">
              <w:rPr>
                <w:b/>
                <w:sz w:val="21"/>
                <w:u w:val="single"/>
              </w:rPr>
              <w:t>Explorations</w:t>
            </w:r>
            <w:r w:rsidRPr="00591298">
              <w:rPr>
                <w:sz w:val="21"/>
              </w:rPr>
              <w:t>:</w:t>
            </w:r>
          </w:p>
          <w:p w14:paraId="71CC54F0" w14:textId="77777777" w:rsidR="00911B62" w:rsidRPr="00591298" w:rsidRDefault="00911B62" w:rsidP="00591298">
            <w:pPr>
              <w:pStyle w:val="NoSpacing"/>
              <w:rPr>
                <w:i/>
                <w:iCs/>
                <w:sz w:val="21"/>
              </w:rPr>
            </w:pPr>
            <w:r w:rsidRPr="00591298">
              <w:rPr>
                <w:i/>
                <w:iCs/>
                <w:sz w:val="21"/>
              </w:rPr>
              <w:t>Strand</w:t>
            </w:r>
            <w:r w:rsidRPr="00591298">
              <w:rPr>
                <w:i/>
                <w:iCs/>
                <w:spacing w:val="-4"/>
                <w:sz w:val="21"/>
              </w:rPr>
              <w:t xml:space="preserve"> </w:t>
            </w:r>
            <w:r w:rsidRPr="00591298">
              <w:rPr>
                <w:i/>
                <w:iCs/>
                <w:sz w:val="21"/>
              </w:rPr>
              <w:t>F</w:t>
            </w:r>
          </w:p>
          <w:p w14:paraId="46E35CD2" w14:textId="77777777" w:rsidR="00911B62" w:rsidRPr="00591298" w:rsidRDefault="00911B62" w:rsidP="00591298">
            <w:pPr>
              <w:pStyle w:val="NoSpacing"/>
              <w:rPr>
                <w:sz w:val="21"/>
              </w:rPr>
            </w:pPr>
            <w:r w:rsidRPr="00591298">
              <w:rPr>
                <w:sz w:val="21"/>
              </w:rPr>
              <w:t>Social Science</w:t>
            </w:r>
          </w:p>
        </w:tc>
        <w:tc>
          <w:tcPr>
            <w:tcW w:w="2790" w:type="dxa"/>
          </w:tcPr>
          <w:p w14:paraId="1B6CB1D8" w14:textId="77777777" w:rsidR="00911B62" w:rsidRPr="00591298" w:rsidRDefault="00911B62" w:rsidP="00591298">
            <w:pPr>
              <w:pStyle w:val="NoSpacing"/>
              <w:rPr>
                <w:b/>
                <w:sz w:val="21"/>
                <w:u w:val="single"/>
              </w:rPr>
            </w:pPr>
            <w:r w:rsidRPr="00591298">
              <w:rPr>
                <w:b/>
                <w:sz w:val="21"/>
                <w:u w:val="single"/>
              </w:rPr>
              <w:t>Explorations</w:t>
            </w:r>
            <w:r w:rsidRPr="00591298">
              <w:rPr>
                <w:b/>
                <w:sz w:val="21"/>
              </w:rPr>
              <w:t>:</w:t>
            </w:r>
          </w:p>
          <w:p w14:paraId="33EF5EDF" w14:textId="77777777" w:rsidR="00911B62" w:rsidRPr="00591298" w:rsidRDefault="00911B62" w:rsidP="00591298">
            <w:pPr>
              <w:pStyle w:val="NoSpacing"/>
              <w:rPr>
                <w:i/>
                <w:sz w:val="21"/>
              </w:rPr>
            </w:pPr>
            <w:r w:rsidRPr="00591298">
              <w:rPr>
                <w:i/>
                <w:sz w:val="21"/>
              </w:rPr>
              <w:t>Strand</w:t>
            </w:r>
            <w:r w:rsidRPr="00591298">
              <w:rPr>
                <w:i/>
                <w:spacing w:val="-4"/>
                <w:sz w:val="21"/>
              </w:rPr>
              <w:t xml:space="preserve"> </w:t>
            </w:r>
            <w:r w:rsidRPr="00591298">
              <w:rPr>
                <w:i/>
                <w:sz w:val="21"/>
              </w:rPr>
              <w:t>G</w:t>
            </w:r>
          </w:p>
          <w:p w14:paraId="01175BB8" w14:textId="77777777" w:rsidR="00911B62" w:rsidRPr="00591298" w:rsidRDefault="00911B62" w:rsidP="00591298">
            <w:pPr>
              <w:pStyle w:val="NoSpacing"/>
              <w:rPr>
                <w:sz w:val="21"/>
              </w:rPr>
            </w:pPr>
            <w:r w:rsidRPr="00591298">
              <w:rPr>
                <w:i/>
                <w:sz w:val="21"/>
              </w:rPr>
              <w:t>Science</w:t>
            </w:r>
          </w:p>
        </w:tc>
      </w:tr>
      <w:tr w:rsidR="008C438C" w:rsidRPr="00E643CB" w14:paraId="40749A96" w14:textId="77777777" w:rsidTr="00CF5B1D">
        <w:trPr>
          <w:trHeight w:val="857"/>
        </w:trPr>
        <w:tc>
          <w:tcPr>
            <w:tcW w:w="2430" w:type="dxa"/>
          </w:tcPr>
          <w:p w14:paraId="7E281278" w14:textId="77777777" w:rsidR="007F41EC" w:rsidRPr="00591298" w:rsidRDefault="007F41EC" w:rsidP="00493981">
            <w:pPr>
              <w:pStyle w:val="NoSpacing"/>
              <w:rPr>
                <w:sz w:val="21"/>
                <w:szCs w:val="22"/>
              </w:rPr>
            </w:pPr>
            <w:r w:rsidRPr="00591298">
              <w:rPr>
                <w:sz w:val="21"/>
                <w:szCs w:val="22"/>
              </w:rPr>
              <w:t>GL 103</w:t>
            </w:r>
          </w:p>
          <w:p w14:paraId="203ACBC0" w14:textId="77777777" w:rsidR="007F41EC" w:rsidRPr="00591298" w:rsidRDefault="007F41EC" w:rsidP="00493981">
            <w:pPr>
              <w:pStyle w:val="NoSpacing"/>
              <w:rPr>
                <w:sz w:val="21"/>
                <w:szCs w:val="22"/>
              </w:rPr>
            </w:pPr>
            <w:r w:rsidRPr="00591298">
              <w:rPr>
                <w:sz w:val="21"/>
                <w:szCs w:val="22"/>
              </w:rPr>
              <w:t>MUS 208</w:t>
            </w:r>
          </w:p>
          <w:p w14:paraId="5029443F" w14:textId="0AA75407" w:rsidR="007F41EC" w:rsidRPr="00591298" w:rsidRDefault="007F41EC" w:rsidP="00493981">
            <w:pPr>
              <w:pStyle w:val="NoSpacing"/>
              <w:rPr>
                <w:sz w:val="21"/>
                <w:szCs w:val="22"/>
              </w:rPr>
            </w:pPr>
            <w:r w:rsidRPr="00591298">
              <w:rPr>
                <w:sz w:val="21"/>
                <w:szCs w:val="22"/>
              </w:rPr>
              <w:t>PHL 211</w:t>
            </w:r>
          </w:p>
        </w:tc>
        <w:tc>
          <w:tcPr>
            <w:tcW w:w="2700" w:type="dxa"/>
          </w:tcPr>
          <w:p w14:paraId="799F2826" w14:textId="504F4AC3" w:rsidR="00911B62" w:rsidRPr="00591298" w:rsidRDefault="007F41EC" w:rsidP="00331D0B">
            <w:pPr>
              <w:pStyle w:val="BodyText"/>
              <w:kinsoku w:val="0"/>
              <w:overflowPunct w:val="0"/>
              <w:spacing w:before="1"/>
              <w:ind w:left="0" w:right="393" w:firstLine="0"/>
              <w:rPr>
                <w:bCs/>
                <w:sz w:val="21"/>
              </w:rPr>
            </w:pPr>
            <w:r w:rsidRPr="00591298">
              <w:rPr>
                <w:bCs/>
                <w:sz w:val="21"/>
              </w:rPr>
              <w:t>MUS 208</w:t>
            </w:r>
          </w:p>
        </w:tc>
        <w:tc>
          <w:tcPr>
            <w:tcW w:w="2790" w:type="dxa"/>
          </w:tcPr>
          <w:p w14:paraId="06C4DFF7" w14:textId="77777777" w:rsidR="00911B62" w:rsidRPr="00591298" w:rsidRDefault="007F41EC" w:rsidP="0056286D">
            <w:pPr>
              <w:pStyle w:val="BodyText"/>
              <w:kinsoku w:val="0"/>
              <w:overflowPunct w:val="0"/>
              <w:spacing w:before="1"/>
              <w:ind w:left="0" w:right="393" w:firstLine="0"/>
              <w:rPr>
                <w:bCs/>
                <w:iCs/>
                <w:sz w:val="21"/>
              </w:rPr>
            </w:pPr>
            <w:r w:rsidRPr="00591298">
              <w:rPr>
                <w:bCs/>
                <w:iCs/>
                <w:sz w:val="21"/>
              </w:rPr>
              <w:t>ES 103</w:t>
            </w:r>
          </w:p>
          <w:p w14:paraId="0DF30E34" w14:textId="651490FD" w:rsidR="007F41EC" w:rsidRPr="00591298" w:rsidRDefault="007F41EC" w:rsidP="0056286D">
            <w:pPr>
              <w:pStyle w:val="BodyText"/>
              <w:kinsoku w:val="0"/>
              <w:overflowPunct w:val="0"/>
              <w:spacing w:before="1"/>
              <w:ind w:left="0" w:right="393" w:firstLine="0"/>
              <w:rPr>
                <w:b/>
                <w:bCs/>
                <w:sz w:val="21"/>
                <w:u w:val="single"/>
              </w:rPr>
            </w:pPr>
            <w:r w:rsidRPr="00591298">
              <w:rPr>
                <w:bCs/>
                <w:iCs/>
                <w:sz w:val="21"/>
              </w:rPr>
              <w:t>ES 215</w:t>
            </w:r>
          </w:p>
        </w:tc>
      </w:tr>
      <w:tr w:rsidR="008C438C" w:rsidRPr="00E643CB" w14:paraId="058BC0B8" w14:textId="77777777" w:rsidTr="008C438C">
        <w:trPr>
          <w:trHeight w:val="632"/>
        </w:trPr>
        <w:tc>
          <w:tcPr>
            <w:tcW w:w="2430" w:type="dxa"/>
          </w:tcPr>
          <w:p w14:paraId="545B4116" w14:textId="77777777" w:rsidR="00911B62" w:rsidRPr="00591298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bCs/>
                <w:sz w:val="21"/>
              </w:rPr>
            </w:pPr>
            <w:r w:rsidRPr="00591298">
              <w:rPr>
                <w:b/>
                <w:bCs/>
                <w:sz w:val="21"/>
                <w:u w:val="single"/>
              </w:rPr>
              <w:t>Integrations</w:t>
            </w:r>
            <w:r w:rsidRPr="00591298">
              <w:rPr>
                <w:b/>
                <w:bCs/>
                <w:sz w:val="21"/>
              </w:rPr>
              <w:t>:</w:t>
            </w:r>
          </w:p>
          <w:p w14:paraId="4BDCC59A" w14:textId="77777777" w:rsidR="00911B62" w:rsidRPr="00591298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Cs/>
                <w:i/>
                <w:iCs/>
                <w:spacing w:val="-5"/>
                <w:sz w:val="21"/>
              </w:rPr>
            </w:pPr>
            <w:r w:rsidRPr="00591298">
              <w:rPr>
                <w:bCs/>
                <w:i/>
                <w:iCs/>
                <w:sz w:val="21"/>
              </w:rPr>
              <w:t>Strand H</w:t>
            </w:r>
            <w:r w:rsidRPr="00591298">
              <w:rPr>
                <w:bCs/>
                <w:i/>
                <w:iCs/>
                <w:spacing w:val="-5"/>
                <w:sz w:val="21"/>
              </w:rPr>
              <w:t xml:space="preserve"> </w:t>
            </w:r>
          </w:p>
          <w:p w14:paraId="6F959243" w14:textId="77777777" w:rsidR="00911B62" w:rsidRPr="00591298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i/>
                <w:sz w:val="21"/>
              </w:rPr>
            </w:pPr>
            <w:r w:rsidRPr="00591298">
              <w:rPr>
                <w:bCs/>
                <w:i/>
                <w:iCs/>
                <w:spacing w:val="-5"/>
                <w:sz w:val="21"/>
              </w:rPr>
              <w:t>Science, Technology &amp; Society</w:t>
            </w:r>
          </w:p>
        </w:tc>
        <w:tc>
          <w:tcPr>
            <w:tcW w:w="2700" w:type="dxa"/>
          </w:tcPr>
          <w:p w14:paraId="58191511" w14:textId="77777777" w:rsidR="00911B62" w:rsidRPr="00591298" w:rsidRDefault="00911B62" w:rsidP="00591298">
            <w:pPr>
              <w:pStyle w:val="NoSpacing"/>
              <w:rPr>
                <w:sz w:val="21"/>
              </w:rPr>
            </w:pPr>
            <w:r w:rsidRPr="00591298">
              <w:rPr>
                <w:b/>
                <w:sz w:val="21"/>
                <w:u w:val="single"/>
              </w:rPr>
              <w:t>Integrations</w:t>
            </w:r>
            <w:r w:rsidRPr="00591298">
              <w:rPr>
                <w:sz w:val="21"/>
              </w:rPr>
              <w:t>:</w:t>
            </w:r>
          </w:p>
          <w:p w14:paraId="554A0969" w14:textId="77777777" w:rsidR="00911B62" w:rsidRPr="00591298" w:rsidRDefault="00911B62" w:rsidP="00591298">
            <w:pPr>
              <w:pStyle w:val="NoSpacing"/>
              <w:rPr>
                <w:i/>
                <w:sz w:val="21"/>
              </w:rPr>
            </w:pPr>
            <w:r w:rsidRPr="00591298">
              <w:rPr>
                <w:i/>
                <w:iCs/>
                <w:sz w:val="21"/>
              </w:rPr>
              <w:t>Strand I</w:t>
            </w:r>
          </w:p>
          <w:p w14:paraId="1457F1FD" w14:textId="77777777" w:rsidR="00911B62" w:rsidRPr="00591298" w:rsidRDefault="00911B62" w:rsidP="00591298">
            <w:pPr>
              <w:pStyle w:val="NoSpacing"/>
              <w:rPr>
                <w:color w:val="000000" w:themeColor="text1"/>
                <w:sz w:val="21"/>
                <w:szCs w:val="22"/>
              </w:rPr>
            </w:pPr>
            <w:r w:rsidRPr="00591298">
              <w:rPr>
                <w:i/>
                <w:color w:val="000000" w:themeColor="text1"/>
                <w:sz w:val="21"/>
                <w:szCs w:val="22"/>
              </w:rPr>
              <w:t>Citizenship &amp; Social Responsibility</w:t>
            </w:r>
          </w:p>
        </w:tc>
        <w:tc>
          <w:tcPr>
            <w:tcW w:w="2790" w:type="dxa"/>
          </w:tcPr>
          <w:p w14:paraId="0CEB3F85" w14:textId="77777777" w:rsidR="00911B62" w:rsidRPr="00591298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bCs/>
                <w:sz w:val="21"/>
              </w:rPr>
            </w:pPr>
            <w:r w:rsidRPr="00591298">
              <w:rPr>
                <w:b/>
                <w:bCs/>
                <w:sz w:val="21"/>
                <w:u w:val="single"/>
              </w:rPr>
              <w:t>Integrations</w:t>
            </w:r>
            <w:r w:rsidRPr="00591298">
              <w:rPr>
                <w:b/>
                <w:bCs/>
                <w:sz w:val="21"/>
              </w:rPr>
              <w:t>:</w:t>
            </w:r>
          </w:p>
          <w:p w14:paraId="37F0852B" w14:textId="77777777" w:rsidR="00911B62" w:rsidRPr="00591298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Cs/>
                <w:i/>
                <w:iCs/>
                <w:sz w:val="21"/>
              </w:rPr>
            </w:pPr>
            <w:r w:rsidRPr="00591298">
              <w:rPr>
                <w:bCs/>
                <w:i/>
                <w:iCs/>
                <w:sz w:val="21"/>
              </w:rPr>
              <w:t xml:space="preserve">Strand J </w:t>
            </w:r>
          </w:p>
          <w:p w14:paraId="213190C6" w14:textId="77777777" w:rsidR="00911B62" w:rsidRPr="00591298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i/>
                <w:sz w:val="21"/>
              </w:rPr>
            </w:pPr>
            <w:r w:rsidRPr="00591298">
              <w:rPr>
                <w:bCs/>
                <w:i/>
                <w:iCs/>
                <w:sz w:val="21"/>
              </w:rPr>
              <w:t>Diversity &amp; Global Awareness</w:t>
            </w:r>
          </w:p>
        </w:tc>
      </w:tr>
      <w:tr w:rsidR="008C438C" w:rsidRPr="00E643CB" w14:paraId="4C38FDEF" w14:textId="77777777" w:rsidTr="008C438C">
        <w:tc>
          <w:tcPr>
            <w:tcW w:w="2430" w:type="dxa"/>
          </w:tcPr>
          <w:p w14:paraId="0C7D573A" w14:textId="77777777" w:rsidR="00911B62" w:rsidRPr="00591298" w:rsidRDefault="007F41EC" w:rsidP="0056286D">
            <w:pPr>
              <w:pStyle w:val="BodyText"/>
              <w:kinsoku w:val="0"/>
              <w:overflowPunct w:val="0"/>
              <w:spacing w:before="10"/>
              <w:ind w:left="0" w:firstLine="0"/>
              <w:rPr>
                <w:bCs/>
                <w:iCs/>
                <w:sz w:val="21"/>
              </w:rPr>
            </w:pPr>
            <w:r w:rsidRPr="00591298">
              <w:rPr>
                <w:bCs/>
                <w:iCs/>
                <w:sz w:val="21"/>
              </w:rPr>
              <w:t>COMM 460E</w:t>
            </w:r>
          </w:p>
          <w:p w14:paraId="3F880012" w14:textId="77777777" w:rsidR="007F41EC" w:rsidRPr="00591298" w:rsidRDefault="007F41EC" w:rsidP="0056286D">
            <w:pPr>
              <w:pStyle w:val="BodyText"/>
              <w:kinsoku w:val="0"/>
              <w:overflowPunct w:val="0"/>
              <w:spacing w:before="10"/>
              <w:ind w:left="0" w:firstLine="0"/>
              <w:rPr>
                <w:bCs/>
                <w:iCs/>
                <w:sz w:val="21"/>
              </w:rPr>
            </w:pPr>
            <w:r w:rsidRPr="00591298">
              <w:rPr>
                <w:bCs/>
                <w:iCs/>
                <w:sz w:val="21"/>
              </w:rPr>
              <w:t>ENG 497</w:t>
            </w:r>
          </w:p>
          <w:p w14:paraId="08A77309" w14:textId="77777777" w:rsidR="007F41EC" w:rsidRPr="00591298" w:rsidRDefault="007F41EC" w:rsidP="0056286D">
            <w:pPr>
              <w:pStyle w:val="BodyText"/>
              <w:kinsoku w:val="0"/>
              <w:overflowPunct w:val="0"/>
              <w:spacing w:before="10"/>
              <w:ind w:left="0" w:firstLine="0"/>
              <w:rPr>
                <w:bCs/>
                <w:iCs/>
                <w:sz w:val="21"/>
              </w:rPr>
            </w:pPr>
            <w:r w:rsidRPr="00591298">
              <w:rPr>
                <w:bCs/>
                <w:iCs/>
                <w:sz w:val="21"/>
              </w:rPr>
              <w:t>ENG 480</w:t>
            </w:r>
          </w:p>
          <w:p w14:paraId="3C132794" w14:textId="77777777" w:rsidR="007F41EC" w:rsidRPr="00591298" w:rsidRDefault="007F41EC" w:rsidP="0056286D">
            <w:pPr>
              <w:pStyle w:val="BodyText"/>
              <w:kinsoku w:val="0"/>
              <w:overflowPunct w:val="0"/>
              <w:spacing w:before="10"/>
              <w:ind w:left="0" w:firstLine="0"/>
              <w:rPr>
                <w:bCs/>
                <w:iCs/>
                <w:sz w:val="21"/>
              </w:rPr>
            </w:pPr>
            <w:r w:rsidRPr="00591298">
              <w:rPr>
                <w:bCs/>
                <w:iCs/>
                <w:sz w:val="21"/>
              </w:rPr>
              <w:t>GSWS 313</w:t>
            </w:r>
          </w:p>
          <w:p w14:paraId="4762125A" w14:textId="77777777" w:rsidR="007F41EC" w:rsidRPr="00591298" w:rsidRDefault="007F41EC" w:rsidP="0056286D">
            <w:pPr>
              <w:pStyle w:val="BodyText"/>
              <w:kinsoku w:val="0"/>
              <w:overflowPunct w:val="0"/>
              <w:spacing w:before="10"/>
              <w:ind w:left="0" w:firstLine="0"/>
              <w:rPr>
                <w:bCs/>
                <w:iCs/>
                <w:sz w:val="21"/>
              </w:rPr>
            </w:pPr>
            <w:r w:rsidRPr="00591298">
              <w:rPr>
                <w:bCs/>
                <w:iCs/>
                <w:sz w:val="21"/>
              </w:rPr>
              <w:t>OAL/PE 470</w:t>
            </w:r>
          </w:p>
          <w:p w14:paraId="39229A46" w14:textId="1866E40F" w:rsidR="007F41EC" w:rsidRPr="00591298" w:rsidRDefault="007F41EC" w:rsidP="0056286D">
            <w:pPr>
              <w:pStyle w:val="BodyText"/>
              <w:kinsoku w:val="0"/>
              <w:overflowPunct w:val="0"/>
              <w:spacing w:before="10"/>
              <w:ind w:left="0" w:firstLine="0"/>
              <w:rPr>
                <w:b/>
                <w:bCs/>
                <w:sz w:val="21"/>
                <w:u w:val="single"/>
              </w:rPr>
            </w:pPr>
            <w:r w:rsidRPr="00591298">
              <w:rPr>
                <w:bCs/>
                <w:iCs/>
                <w:sz w:val="21"/>
              </w:rPr>
              <w:t>SOAN 350</w:t>
            </w:r>
          </w:p>
        </w:tc>
        <w:tc>
          <w:tcPr>
            <w:tcW w:w="2700" w:type="dxa"/>
          </w:tcPr>
          <w:p w14:paraId="6ED3CD85" w14:textId="77777777" w:rsidR="006E55F2" w:rsidRPr="00591298" w:rsidRDefault="007F41EC" w:rsidP="006E55F2">
            <w:pPr>
              <w:pStyle w:val="BodyText"/>
              <w:kinsoku w:val="0"/>
              <w:overflowPunct w:val="0"/>
              <w:spacing w:before="6"/>
              <w:ind w:left="0" w:firstLine="0"/>
              <w:rPr>
                <w:sz w:val="21"/>
              </w:rPr>
            </w:pPr>
            <w:r w:rsidRPr="00591298">
              <w:rPr>
                <w:sz w:val="21"/>
              </w:rPr>
              <w:t xml:space="preserve">ENG 447 </w:t>
            </w:r>
          </w:p>
          <w:p w14:paraId="3E47D35D" w14:textId="77777777" w:rsidR="007F41EC" w:rsidRPr="00591298" w:rsidRDefault="007F41EC" w:rsidP="006E55F2">
            <w:pPr>
              <w:pStyle w:val="BodyText"/>
              <w:kinsoku w:val="0"/>
              <w:overflowPunct w:val="0"/>
              <w:spacing w:before="6"/>
              <w:ind w:left="0" w:firstLine="0"/>
              <w:rPr>
                <w:sz w:val="21"/>
              </w:rPr>
            </w:pPr>
            <w:r w:rsidRPr="00591298">
              <w:rPr>
                <w:sz w:val="21"/>
              </w:rPr>
              <w:t>ENG 315</w:t>
            </w:r>
          </w:p>
          <w:p w14:paraId="097417D4" w14:textId="64846E4D" w:rsidR="007F41EC" w:rsidRPr="00591298" w:rsidRDefault="007F41EC" w:rsidP="006E55F2">
            <w:pPr>
              <w:pStyle w:val="BodyText"/>
              <w:kinsoku w:val="0"/>
              <w:overflowPunct w:val="0"/>
              <w:spacing w:before="6"/>
              <w:ind w:left="0" w:firstLine="0"/>
              <w:rPr>
                <w:sz w:val="21"/>
              </w:rPr>
            </w:pPr>
            <w:r w:rsidRPr="00591298">
              <w:rPr>
                <w:sz w:val="21"/>
              </w:rPr>
              <w:t>NAS 368</w:t>
            </w:r>
          </w:p>
        </w:tc>
        <w:tc>
          <w:tcPr>
            <w:tcW w:w="2790" w:type="dxa"/>
          </w:tcPr>
          <w:p w14:paraId="4FA860DE" w14:textId="77777777" w:rsidR="00D27172" w:rsidRPr="00591298" w:rsidRDefault="00D27172" w:rsidP="00D27172">
            <w:pPr>
              <w:pStyle w:val="BodyText"/>
              <w:kinsoku w:val="0"/>
              <w:overflowPunct w:val="0"/>
              <w:spacing w:before="6"/>
              <w:ind w:left="0" w:firstLine="0"/>
              <w:rPr>
                <w:sz w:val="21"/>
              </w:rPr>
            </w:pPr>
            <w:r w:rsidRPr="00591298">
              <w:rPr>
                <w:sz w:val="21"/>
              </w:rPr>
              <w:t>COMM 364</w:t>
            </w:r>
          </w:p>
          <w:p w14:paraId="22AE8D61" w14:textId="77777777" w:rsidR="00911B62" w:rsidRPr="00591298" w:rsidRDefault="007F41EC" w:rsidP="007F41EC">
            <w:pPr>
              <w:pStyle w:val="BodyText"/>
              <w:kinsoku w:val="0"/>
              <w:overflowPunct w:val="0"/>
              <w:spacing w:before="6"/>
              <w:ind w:left="0" w:firstLine="0"/>
              <w:rPr>
                <w:sz w:val="21"/>
              </w:rPr>
            </w:pPr>
            <w:r w:rsidRPr="00591298">
              <w:rPr>
                <w:sz w:val="21"/>
              </w:rPr>
              <w:t xml:space="preserve">EC 389 </w:t>
            </w:r>
          </w:p>
          <w:p w14:paraId="1D727CE9" w14:textId="77777777" w:rsidR="007F41EC" w:rsidRPr="00591298" w:rsidRDefault="007F41EC" w:rsidP="007F41EC">
            <w:pPr>
              <w:pStyle w:val="BodyText"/>
              <w:kinsoku w:val="0"/>
              <w:overflowPunct w:val="0"/>
              <w:spacing w:before="6"/>
              <w:ind w:left="0" w:firstLine="0"/>
              <w:rPr>
                <w:sz w:val="21"/>
              </w:rPr>
            </w:pPr>
            <w:r w:rsidRPr="00591298">
              <w:rPr>
                <w:sz w:val="21"/>
              </w:rPr>
              <w:t>UGS 325</w:t>
            </w:r>
          </w:p>
          <w:p w14:paraId="4BDBD9A2" w14:textId="2BD393A4" w:rsidR="007F41EC" w:rsidRPr="00591298" w:rsidRDefault="007F41EC" w:rsidP="00D27172">
            <w:pPr>
              <w:pStyle w:val="BodyText"/>
              <w:kinsoku w:val="0"/>
              <w:overflowPunct w:val="0"/>
              <w:spacing w:before="6"/>
              <w:ind w:left="0" w:firstLine="0"/>
              <w:rPr>
                <w:sz w:val="21"/>
              </w:rPr>
            </w:pPr>
          </w:p>
        </w:tc>
      </w:tr>
    </w:tbl>
    <w:p w14:paraId="55DE369B" w14:textId="2AAC4C15" w:rsidR="00957FE2" w:rsidRPr="006E55F2" w:rsidRDefault="00A12F14" w:rsidP="006E55F2">
      <w:pPr>
        <w:pStyle w:val="BodyText"/>
        <w:kinsoku w:val="0"/>
        <w:overflowPunct w:val="0"/>
        <w:spacing w:before="5"/>
        <w:ind w:left="0" w:firstLine="0"/>
        <w:rPr>
          <w:b/>
        </w:rPr>
      </w:pPr>
      <w:r>
        <w:rPr>
          <w:b/>
        </w:rPr>
        <w:br/>
      </w:r>
      <w:r w:rsidR="00DD4EDF" w:rsidRPr="00DD4EDF">
        <w:rPr>
          <w:b/>
        </w:rPr>
        <w:t>Courses</w:t>
      </w:r>
      <w:r w:rsidR="00214596">
        <w:rPr>
          <w:b/>
        </w:rPr>
        <w:t xml:space="preserve"> Reviewed and Pending Revisions:</w:t>
      </w:r>
      <w:r w:rsidR="00957FE2" w:rsidRPr="00DD4EDF">
        <w:tab/>
      </w:r>
    </w:p>
    <w:p w14:paraId="104A8CE3" w14:textId="61062D67" w:rsidR="007F41EC" w:rsidRDefault="007F41EC" w:rsidP="007F41EC">
      <w:pPr>
        <w:pStyle w:val="BodyText"/>
        <w:kinsoku w:val="0"/>
        <w:overflowPunct w:val="0"/>
        <w:spacing w:before="5"/>
        <w:ind w:left="0" w:firstLine="0"/>
        <w:rPr>
          <w:sz w:val="20"/>
        </w:rPr>
      </w:pPr>
      <w:r>
        <w:rPr>
          <w:sz w:val="20"/>
        </w:rPr>
        <w:t>MUS 195</w:t>
      </w:r>
      <w:r w:rsidR="00591298">
        <w:rPr>
          <w:sz w:val="20"/>
        </w:rPr>
        <w:t xml:space="preserve"> &amp; </w:t>
      </w:r>
      <w:r>
        <w:rPr>
          <w:sz w:val="20"/>
        </w:rPr>
        <w:t>MUS 197</w:t>
      </w:r>
    </w:p>
    <w:p w14:paraId="649F4ADE" w14:textId="7E5C4BE5" w:rsidR="007F41EC" w:rsidRPr="00591298" w:rsidRDefault="007F41EC" w:rsidP="00591298">
      <w:pPr>
        <w:pStyle w:val="BodyText"/>
        <w:kinsoku w:val="0"/>
        <w:overflowPunct w:val="0"/>
        <w:spacing w:before="5"/>
        <w:ind w:left="580" w:firstLine="0"/>
        <w:rPr>
          <w:i/>
          <w:sz w:val="20"/>
        </w:rPr>
      </w:pPr>
      <w:r w:rsidRPr="00591298">
        <w:rPr>
          <w:i/>
          <w:sz w:val="20"/>
        </w:rPr>
        <w:t xml:space="preserve">E-Strand Humanities submission for 1 credit </w:t>
      </w:r>
      <w:r w:rsidR="00591298">
        <w:rPr>
          <w:i/>
          <w:sz w:val="20"/>
        </w:rPr>
        <w:t xml:space="preserve">repeatable </w:t>
      </w:r>
      <w:r w:rsidRPr="00591298">
        <w:rPr>
          <w:i/>
          <w:sz w:val="20"/>
        </w:rPr>
        <w:t>course.  Does not fit the current model</w:t>
      </w:r>
      <w:r w:rsidR="00591298">
        <w:rPr>
          <w:i/>
          <w:sz w:val="20"/>
        </w:rPr>
        <w:t>.  UStudies Committee</w:t>
      </w:r>
      <w:r w:rsidRPr="00591298">
        <w:rPr>
          <w:i/>
          <w:sz w:val="20"/>
        </w:rPr>
        <w:t xml:space="preserve"> suggest</w:t>
      </w:r>
      <w:r w:rsidR="00591298">
        <w:rPr>
          <w:i/>
          <w:sz w:val="20"/>
        </w:rPr>
        <w:t>s</w:t>
      </w:r>
      <w:r w:rsidRPr="00591298">
        <w:rPr>
          <w:i/>
          <w:sz w:val="20"/>
        </w:rPr>
        <w:t xml:space="preserve"> additional guidance and direction from the Faculty Senate. </w:t>
      </w:r>
    </w:p>
    <w:p w14:paraId="15264215" w14:textId="77777777" w:rsidR="00591298" w:rsidRDefault="00591298" w:rsidP="00B3564D">
      <w:pPr>
        <w:pStyle w:val="BodyText"/>
        <w:kinsoku w:val="0"/>
        <w:overflowPunct w:val="0"/>
        <w:spacing w:before="5"/>
        <w:ind w:left="0" w:firstLine="0"/>
        <w:rPr>
          <w:sz w:val="20"/>
        </w:rPr>
      </w:pPr>
    </w:p>
    <w:p w14:paraId="7E75B522" w14:textId="48FD31C4" w:rsidR="00B3564D" w:rsidRDefault="00B3564D" w:rsidP="00B3564D">
      <w:pPr>
        <w:pStyle w:val="BodyText"/>
        <w:kinsoku w:val="0"/>
        <w:overflowPunct w:val="0"/>
        <w:spacing w:before="5"/>
        <w:ind w:left="0" w:firstLine="0"/>
        <w:rPr>
          <w:sz w:val="20"/>
        </w:rPr>
      </w:pPr>
      <w:r>
        <w:rPr>
          <w:sz w:val="20"/>
        </w:rPr>
        <w:t>SOAN 339 (J) Pending return of faculty sabbatical.  New course proposal required to Curriculum Committee and additional information needed for final approval.</w:t>
      </w:r>
    </w:p>
    <w:p w14:paraId="47885FCE" w14:textId="77777777" w:rsidR="007F41EC" w:rsidRDefault="007F41EC" w:rsidP="00C479B8">
      <w:pPr>
        <w:pStyle w:val="BodyText"/>
        <w:kinsoku w:val="0"/>
        <w:overflowPunct w:val="0"/>
        <w:spacing w:before="5"/>
        <w:ind w:left="0" w:firstLine="0"/>
      </w:pPr>
    </w:p>
    <w:p w14:paraId="446CBD19" w14:textId="1693FE2F" w:rsidR="00C81B10" w:rsidRDefault="00C81B10" w:rsidP="00C479B8">
      <w:pPr>
        <w:pStyle w:val="BodyText"/>
        <w:kinsoku w:val="0"/>
        <w:overflowPunct w:val="0"/>
        <w:spacing w:before="5"/>
        <w:ind w:left="0" w:firstLine="0"/>
      </w:pPr>
      <w:r>
        <w:t xml:space="preserve">There were </w:t>
      </w:r>
      <w:r w:rsidR="00B225A2">
        <w:t>12 University Studies</w:t>
      </w:r>
      <w:r>
        <w:t xml:space="preserve"> meetings during AY 2017-2018.  </w:t>
      </w:r>
      <w:r w:rsidR="00B225A2">
        <w:t>Of the 12 meetings,</w:t>
      </w:r>
      <w:r>
        <w:t xml:space="preserve"> two </w:t>
      </w:r>
      <w:r w:rsidR="00B225A2">
        <w:t xml:space="preserve">were </w:t>
      </w:r>
      <w:r>
        <w:t>workshops structured around reworking Integration templates for faculty submission of strand H, I and J courses.</w:t>
      </w:r>
      <w:r w:rsidR="00B225A2">
        <w:t xml:space="preserve"> </w:t>
      </w:r>
    </w:p>
    <w:p w14:paraId="0D336AE9" w14:textId="77777777" w:rsidR="00C81B10" w:rsidRPr="00585239" w:rsidRDefault="00C81B10" w:rsidP="00C479B8">
      <w:pPr>
        <w:pStyle w:val="BodyText"/>
        <w:kinsoku w:val="0"/>
        <w:overflowPunct w:val="0"/>
        <w:spacing w:before="5"/>
        <w:ind w:left="0" w:firstLine="0"/>
      </w:pPr>
    </w:p>
    <w:p w14:paraId="33C34A34" w14:textId="672DD5DE" w:rsidR="00B3564D" w:rsidRPr="00D27172" w:rsidRDefault="00E90F7D" w:rsidP="00D00D2D">
      <w:pPr>
        <w:pStyle w:val="Heading2"/>
        <w:kinsoku w:val="0"/>
        <w:overflowPunct w:val="0"/>
        <w:spacing w:before="0" w:line="251" w:lineRule="exact"/>
        <w:ind w:left="0" w:right="393"/>
        <w:rPr>
          <w:b w:val="0"/>
          <w:spacing w:val="-2"/>
        </w:rPr>
      </w:pPr>
      <w:r w:rsidRPr="007D0D9A">
        <w:t xml:space="preserve">TASK: </w:t>
      </w:r>
      <w:r w:rsidR="00B3564D">
        <w:rPr>
          <w:spacing w:val="-2"/>
        </w:rPr>
        <w:t>Revisit Faculty Templates for Integration Courses</w:t>
      </w:r>
      <w:r w:rsidR="004826FB">
        <w:rPr>
          <w:spacing w:val="-2"/>
        </w:rPr>
        <w:t xml:space="preserve"> </w:t>
      </w:r>
      <w:r w:rsidR="004826FB" w:rsidRPr="004826FB">
        <w:rPr>
          <w:b w:val="0"/>
          <w:i/>
          <w:spacing w:val="-2"/>
        </w:rPr>
        <w:t>(*based on the number of courses not approved or sent back for revisions)</w:t>
      </w:r>
      <w:r w:rsidR="00C81B10">
        <w:rPr>
          <w:b w:val="0"/>
          <w:i/>
          <w:spacing w:val="-2"/>
        </w:rPr>
        <w:t xml:space="preserve"> the committee revisited the faculty templates</w:t>
      </w:r>
      <w:r w:rsidR="004826FB" w:rsidRPr="004826FB">
        <w:rPr>
          <w:b w:val="0"/>
          <w:i/>
          <w:spacing w:val="-2"/>
        </w:rPr>
        <w:t>.</w:t>
      </w:r>
      <w:r w:rsidR="00D27172">
        <w:rPr>
          <w:b w:val="0"/>
          <w:spacing w:val="-2"/>
        </w:rPr>
        <w:t xml:space="preserve"> This task will continue into academic year 2018-2019.  Th</w:t>
      </w:r>
      <w:r w:rsidR="00DD036E">
        <w:rPr>
          <w:b w:val="0"/>
          <w:spacing w:val="-2"/>
        </w:rPr>
        <w:t>e</w:t>
      </w:r>
      <w:r w:rsidR="00D27172">
        <w:rPr>
          <w:b w:val="0"/>
          <w:spacing w:val="-2"/>
        </w:rPr>
        <w:t xml:space="preserve"> H-strand te</w:t>
      </w:r>
      <w:r w:rsidR="00C81B10">
        <w:rPr>
          <w:b w:val="0"/>
          <w:spacing w:val="-2"/>
        </w:rPr>
        <w:t xml:space="preserve">mplate </w:t>
      </w:r>
      <w:r w:rsidR="00DD036E">
        <w:rPr>
          <w:b w:val="0"/>
          <w:spacing w:val="-2"/>
        </w:rPr>
        <w:t>i</w:t>
      </w:r>
      <w:r w:rsidR="00C81B10">
        <w:rPr>
          <w:b w:val="0"/>
          <w:spacing w:val="-2"/>
        </w:rPr>
        <w:t xml:space="preserve">s </w:t>
      </w:r>
      <w:r w:rsidR="00DD036E">
        <w:rPr>
          <w:b w:val="0"/>
          <w:spacing w:val="-2"/>
        </w:rPr>
        <w:t xml:space="preserve">posted in the Google shared drive for </w:t>
      </w:r>
      <w:r w:rsidR="00C81B10">
        <w:rPr>
          <w:b w:val="0"/>
          <w:spacing w:val="-2"/>
        </w:rPr>
        <w:t xml:space="preserve">Faculty Senate </w:t>
      </w:r>
      <w:r w:rsidR="00DD036E">
        <w:rPr>
          <w:b w:val="0"/>
          <w:spacing w:val="-2"/>
        </w:rPr>
        <w:t xml:space="preserve">review, and was also </w:t>
      </w:r>
      <w:bookmarkStart w:id="0" w:name="_GoBack"/>
      <w:bookmarkEnd w:id="0"/>
      <w:r w:rsidR="00DD036E">
        <w:rPr>
          <w:b w:val="0"/>
          <w:spacing w:val="-2"/>
        </w:rPr>
        <w:t xml:space="preserve">presented at the final meeting </w:t>
      </w:r>
      <w:r w:rsidR="00C81B10">
        <w:rPr>
          <w:b w:val="0"/>
          <w:spacing w:val="-2"/>
        </w:rPr>
        <w:t>June 4</w:t>
      </w:r>
      <w:r w:rsidR="00C81B10" w:rsidRPr="00C81B10">
        <w:rPr>
          <w:b w:val="0"/>
          <w:spacing w:val="-2"/>
          <w:vertAlign w:val="superscript"/>
        </w:rPr>
        <w:t>th</w:t>
      </w:r>
      <w:r w:rsidR="00C81B10">
        <w:rPr>
          <w:b w:val="0"/>
          <w:spacing w:val="-2"/>
        </w:rPr>
        <w:t xml:space="preserve">, 2018 meeting. Strands I &amp; J still are still under </w:t>
      </w:r>
      <w:r w:rsidR="00D27172">
        <w:rPr>
          <w:b w:val="0"/>
          <w:spacing w:val="-2"/>
        </w:rPr>
        <w:t>consideration</w:t>
      </w:r>
      <w:r w:rsidR="00C81B10">
        <w:rPr>
          <w:b w:val="0"/>
          <w:spacing w:val="-2"/>
        </w:rPr>
        <w:t xml:space="preserve"> and the work will continue in AY 2018-2019</w:t>
      </w:r>
      <w:r w:rsidR="00D27172">
        <w:rPr>
          <w:b w:val="0"/>
          <w:spacing w:val="-2"/>
        </w:rPr>
        <w:t xml:space="preserve">. </w:t>
      </w:r>
    </w:p>
    <w:p w14:paraId="5B12F382" w14:textId="18095E84" w:rsidR="007D0D9A" w:rsidRPr="00D27172" w:rsidRDefault="007D0D9A" w:rsidP="00D27172">
      <w:pPr>
        <w:pStyle w:val="Heading2"/>
        <w:kinsoku w:val="0"/>
        <w:overflowPunct w:val="0"/>
        <w:spacing w:before="0" w:line="251" w:lineRule="exact"/>
        <w:ind w:left="0" w:right="393"/>
        <w:rPr>
          <w:b w:val="0"/>
          <w:bCs w:val="0"/>
        </w:rPr>
      </w:pPr>
      <w:r>
        <w:rPr>
          <w:spacing w:val="-2"/>
        </w:rPr>
        <w:t xml:space="preserve"> </w:t>
      </w:r>
    </w:p>
    <w:p w14:paraId="52FB0415" w14:textId="11279B24" w:rsidR="00510438" w:rsidRPr="00D27172" w:rsidRDefault="00DD4EDF" w:rsidP="00B3564D">
      <w:pPr>
        <w:rPr>
          <w:sz w:val="22"/>
          <w:szCs w:val="22"/>
        </w:rPr>
      </w:pPr>
      <w:r w:rsidRPr="00510438">
        <w:rPr>
          <w:b/>
          <w:sz w:val="22"/>
          <w:szCs w:val="22"/>
        </w:rPr>
        <w:t xml:space="preserve">TASK: </w:t>
      </w:r>
      <w:r w:rsidR="004826FB">
        <w:rPr>
          <w:b/>
          <w:sz w:val="22"/>
          <w:szCs w:val="22"/>
        </w:rPr>
        <w:t xml:space="preserve">Created a pathway for Integration intensive writing course to submit student samples for Institutional assessment review. </w:t>
      </w:r>
      <w:r w:rsidR="00D27172">
        <w:rPr>
          <w:sz w:val="22"/>
          <w:szCs w:val="22"/>
        </w:rPr>
        <w:t xml:space="preserve">A pathway for </w:t>
      </w:r>
      <w:r w:rsidR="00C81B10">
        <w:rPr>
          <w:sz w:val="22"/>
          <w:szCs w:val="22"/>
        </w:rPr>
        <w:t>Writing Intensive Courses (</w:t>
      </w:r>
      <w:r w:rsidR="00D27172">
        <w:rPr>
          <w:sz w:val="22"/>
          <w:szCs w:val="22"/>
        </w:rPr>
        <w:t>WIC</w:t>
      </w:r>
      <w:r w:rsidR="00C81B10">
        <w:rPr>
          <w:sz w:val="22"/>
          <w:szCs w:val="22"/>
        </w:rPr>
        <w:t>)</w:t>
      </w:r>
      <w:r w:rsidR="00D27172">
        <w:rPr>
          <w:sz w:val="22"/>
          <w:szCs w:val="22"/>
        </w:rPr>
        <w:t xml:space="preserve"> in Integration was created through the course maximum work completed across campus.  </w:t>
      </w:r>
      <w:r w:rsidR="00C81B10">
        <w:rPr>
          <w:sz w:val="22"/>
          <w:szCs w:val="22"/>
        </w:rPr>
        <w:t xml:space="preserve">The goal is to work with faculty who have identified their Integration course as WIC.  Through a transparent assignment design, the student writing sample will be collected for Institutional Assessment.  </w:t>
      </w:r>
      <w:r w:rsidR="00D27172">
        <w:rPr>
          <w:sz w:val="22"/>
          <w:szCs w:val="22"/>
        </w:rPr>
        <w:t>As WIC for Integration move forward, samples will be collected and scored.  Starting fall, 2018, the faculty will receive a reminder from the Division of Undergraduate Studies noting the process for collection</w:t>
      </w:r>
      <w:r w:rsidR="00C81B10">
        <w:rPr>
          <w:sz w:val="22"/>
          <w:szCs w:val="22"/>
        </w:rPr>
        <w:t xml:space="preserve"> (insert link in Moodle student to self -submit or??…work in progress)</w:t>
      </w:r>
      <w:r w:rsidR="00D27172">
        <w:rPr>
          <w:sz w:val="22"/>
          <w:szCs w:val="22"/>
        </w:rPr>
        <w:t xml:space="preserve">. </w:t>
      </w:r>
      <w:r w:rsidR="00C81B10">
        <w:rPr>
          <w:sz w:val="22"/>
          <w:szCs w:val="22"/>
        </w:rPr>
        <w:t xml:space="preserve">With the assistance of the Center for Instructional Support, transparent assignment assistance will be offered to support faculty working through this process. </w:t>
      </w:r>
    </w:p>
    <w:p w14:paraId="4348DCFD" w14:textId="77777777" w:rsidR="00510438" w:rsidRPr="00510438" w:rsidRDefault="00510438" w:rsidP="00510438">
      <w:pPr>
        <w:rPr>
          <w:sz w:val="22"/>
          <w:szCs w:val="22"/>
        </w:rPr>
      </w:pPr>
    </w:p>
    <w:p w14:paraId="377781A1" w14:textId="77777777" w:rsidR="00C81B10" w:rsidRDefault="00C81B10" w:rsidP="00510438">
      <w:pPr>
        <w:rPr>
          <w:b/>
          <w:bCs/>
          <w:spacing w:val="-1"/>
          <w:sz w:val="22"/>
          <w:szCs w:val="22"/>
        </w:rPr>
      </w:pPr>
    </w:p>
    <w:p w14:paraId="7465C533" w14:textId="512D74F5" w:rsidR="00510438" w:rsidRDefault="00DD4EDF" w:rsidP="00510438">
      <w:pPr>
        <w:rPr>
          <w:b/>
          <w:sz w:val="22"/>
          <w:szCs w:val="22"/>
        </w:rPr>
      </w:pPr>
      <w:r w:rsidRPr="00510438">
        <w:rPr>
          <w:b/>
          <w:bCs/>
          <w:spacing w:val="-1"/>
          <w:sz w:val="22"/>
          <w:szCs w:val="22"/>
        </w:rPr>
        <w:lastRenderedPageBreak/>
        <w:t>T</w:t>
      </w:r>
      <w:r w:rsidRPr="00510438">
        <w:rPr>
          <w:b/>
          <w:bCs/>
          <w:spacing w:val="-2"/>
          <w:sz w:val="22"/>
          <w:szCs w:val="22"/>
        </w:rPr>
        <w:t>A</w:t>
      </w:r>
      <w:r w:rsidRPr="00510438">
        <w:rPr>
          <w:b/>
          <w:bCs/>
          <w:sz w:val="22"/>
          <w:szCs w:val="22"/>
        </w:rPr>
        <w:t>SK:</w:t>
      </w:r>
      <w:r w:rsidRPr="00510438">
        <w:rPr>
          <w:b/>
          <w:bCs/>
          <w:spacing w:val="1"/>
          <w:sz w:val="22"/>
          <w:szCs w:val="22"/>
        </w:rPr>
        <w:t xml:space="preserve"> </w:t>
      </w:r>
      <w:r w:rsidR="00510438" w:rsidRPr="00510438">
        <w:rPr>
          <w:b/>
          <w:sz w:val="22"/>
          <w:szCs w:val="22"/>
        </w:rPr>
        <w:t>Promoted Awareness of University Studies through R</w:t>
      </w:r>
      <w:r w:rsidR="00C81B10">
        <w:rPr>
          <w:b/>
          <w:sz w:val="22"/>
          <w:szCs w:val="22"/>
        </w:rPr>
        <w:t>aider Registration</w:t>
      </w:r>
      <w:r w:rsidR="00510438" w:rsidRPr="00510438">
        <w:rPr>
          <w:b/>
          <w:sz w:val="22"/>
          <w:szCs w:val="22"/>
        </w:rPr>
        <w:t>, Preview Day, &amp; Advising</w:t>
      </w:r>
    </w:p>
    <w:p w14:paraId="7593C492" w14:textId="0E43606C" w:rsidR="00CF5B1D" w:rsidRDefault="00510438" w:rsidP="00D27172">
      <w:pPr>
        <w:rPr>
          <w:sz w:val="22"/>
          <w:szCs w:val="22"/>
        </w:rPr>
      </w:pPr>
      <w:r>
        <w:rPr>
          <w:sz w:val="22"/>
          <w:szCs w:val="22"/>
        </w:rPr>
        <w:t>Through the Office of Undergraduate Studies, presentations for parents, prospective students, families and the community continue to occur across campus</w:t>
      </w:r>
      <w:r w:rsidR="00C81B10">
        <w:rPr>
          <w:sz w:val="22"/>
          <w:szCs w:val="22"/>
        </w:rPr>
        <w:t xml:space="preserve"> and beyond</w:t>
      </w:r>
      <w:r>
        <w:rPr>
          <w:sz w:val="22"/>
          <w:szCs w:val="22"/>
        </w:rPr>
        <w:t>.  R</w:t>
      </w:r>
      <w:r w:rsidR="00C81B10">
        <w:rPr>
          <w:sz w:val="22"/>
          <w:szCs w:val="22"/>
        </w:rPr>
        <w:t>aider Reg.</w:t>
      </w:r>
      <w:r>
        <w:rPr>
          <w:sz w:val="22"/>
          <w:szCs w:val="22"/>
        </w:rPr>
        <w:t xml:space="preserve"> opportunities allow for parents to become </w:t>
      </w:r>
      <w:r w:rsidR="009874E2">
        <w:rPr>
          <w:sz w:val="22"/>
          <w:szCs w:val="22"/>
        </w:rPr>
        <w:t>acquainted</w:t>
      </w:r>
      <w:r>
        <w:rPr>
          <w:sz w:val="22"/>
          <w:szCs w:val="22"/>
        </w:rPr>
        <w:t xml:space="preserve"> with the liberal arts education and our SOU </w:t>
      </w:r>
      <w:r w:rsidR="00C81B10">
        <w:rPr>
          <w:sz w:val="22"/>
          <w:szCs w:val="22"/>
        </w:rPr>
        <w:t xml:space="preserve">University Studies </w:t>
      </w:r>
      <w:r>
        <w:rPr>
          <w:sz w:val="22"/>
          <w:szCs w:val="22"/>
        </w:rPr>
        <w:t xml:space="preserve">model.  The shift from a high school to college, how to be successful </w:t>
      </w:r>
      <w:r w:rsidR="009874E2">
        <w:rPr>
          <w:sz w:val="22"/>
          <w:szCs w:val="22"/>
        </w:rPr>
        <w:t>in college</w:t>
      </w:r>
      <w:r w:rsidR="00C81B10">
        <w:rPr>
          <w:sz w:val="22"/>
          <w:szCs w:val="22"/>
        </w:rPr>
        <w:t>, and understanding the difference in workload</w:t>
      </w:r>
      <w:r w:rsidR="009874E2">
        <w:rPr>
          <w:sz w:val="22"/>
          <w:szCs w:val="22"/>
        </w:rPr>
        <w:t>.</w:t>
      </w:r>
      <w:r w:rsidR="00C81B10">
        <w:rPr>
          <w:sz w:val="22"/>
          <w:szCs w:val="22"/>
        </w:rPr>
        <w:t xml:space="preserve">  </w:t>
      </w:r>
    </w:p>
    <w:p w14:paraId="44ADDCE7" w14:textId="77777777" w:rsidR="00D27172" w:rsidRDefault="00D27172" w:rsidP="00D27172">
      <w:pPr>
        <w:rPr>
          <w:sz w:val="22"/>
          <w:szCs w:val="22"/>
        </w:rPr>
      </w:pPr>
    </w:p>
    <w:p w14:paraId="79771B71" w14:textId="4B66F1D2" w:rsidR="00D00D2D" w:rsidRPr="004D1CF2" w:rsidRDefault="004D1CF2" w:rsidP="004D1CF2">
      <w:pPr>
        <w:kinsoku w:val="0"/>
        <w:overflowPunct w:val="0"/>
        <w:spacing w:before="72"/>
        <w:ind w:right="11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E90F7D" w:rsidRPr="004D1CF2">
        <w:rPr>
          <w:b/>
          <w:bCs/>
          <w:sz w:val="22"/>
          <w:szCs w:val="22"/>
        </w:rPr>
        <w:t>Given what you have learned this year, what goals do you recommend this senate committee</w:t>
      </w:r>
      <w:r w:rsidR="00E90F7D" w:rsidRPr="004D1CF2">
        <w:rPr>
          <w:b/>
          <w:bCs/>
          <w:spacing w:val="-25"/>
          <w:sz w:val="22"/>
          <w:szCs w:val="22"/>
        </w:rPr>
        <w:t xml:space="preserve"> </w:t>
      </w:r>
      <w:r w:rsidR="00A54FBD" w:rsidRPr="004D1CF2">
        <w:rPr>
          <w:b/>
          <w:bCs/>
          <w:spacing w:val="-25"/>
          <w:sz w:val="22"/>
          <w:szCs w:val="22"/>
        </w:rPr>
        <w:br/>
      </w:r>
      <w:r w:rsidR="00E90F7D" w:rsidRPr="004D1CF2">
        <w:rPr>
          <w:b/>
          <w:bCs/>
          <w:sz w:val="22"/>
          <w:szCs w:val="22"/>
        </w:rPr>
        <w:t>focus upon in the upcoming</w:t>
      </w:r>
      <w:r w:rsidR="00E90F7D" w:rsidRPr="004D1CF2">
        <w:rPr>
          <w:b/>
          <w:bCs/>
          <w:spacing w:val="-1"/>
          <w:sz w:val="22"/>
          <w:szCs w:val="22"/>
        </w:rPr>
        <w:t xml:space="preserve"> </w:t>
      </w:r>
      <w:r w:rsidR="00E90F7D" w:rsidRPr="004D1CF2">
        <w:rPr>
          <w:b/>
          <w:bCs/>
          <w:sz w:val="22"/>
          <w:szCs w:val="22"/>
        </w:rPr>
        <w:t>year?</w:t>
      </w:r>
    </w:p>
    <w:p w14:paraId="79165FC5" w14:textId="36529E06" w:rsidR="00D00D2D" w:rsidRPr="00DD4EDF" w:rsidRDefault="004826FB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before="12" w:line="270" w:lineRule="exact"/>
      </w:pPr>
      <w:r>
        <w:rPr>
          <w:spacing w:val="-2"/>
        </w:rPr>
        <w:t>Revisit University Studies Curriculum under new strategic plan</w:t>
      </w:r>
      <w:r w:rsidR="00D27172">
        <w:rPr>
          <w:spacing w:val="-2"/>
        </w:rPr>
        <w:t xml:space="preserve"> and work with Provost’s Office for a discussion around general education curriculum. </w:t>
      </w:r>
    </w:p>
    <w:p w14:paraId="40A4C937" w14:textId="070EA503" w:rsidR="00CF5B1D" w:rsidRDefault="004826FB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line="269" w:lineRule="exact"/>
      </w:pPr>
      <w:r>
        <w:t>Collect Institutional Assessment student work samples from Integration Courses approved for (WI</w:t>
      </w:r>
      <w:r w:rsidR="00D27172">
        <w:t>C</w:t>
      </w:r>
      <w:r>
        <w:t>)</w:t>
      </w:r>
      <w:r w:rsidR="00D27172">
        <w:t xml:space="preserve"> and </w:t>
      </w:r>
      <w:r w:rsidR="00C81B10">
        <w:t>use this sample for paired matches to</w:t>
      </w:r>
      <w:r w:rsidR="00D27172">
        <w:t xml:space="preserve"> </w:t>
      </w:r>
      <w:r w:rsidR="00A628E4">
        <w:t>FUSE</w:t>
      </w:r>
      <w:r w:rsidR="00D27172">
        <w:t xml:space="preserve">. </w:t>
      </w:r>
    </w:p>
    <w:p w14:paraId="53C72DF1" w14:textId="67C1F24A" w:rsidR="00E76458" w:rsidRDefault="004826FB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line="269" w:lineRule="exact"/>
      </w:pPr>
      <w:r>
        <w:t>Complete Foundations Strand</w:t>
      </w:r>
      <w:r w:rsidR="00972F43">
        <w:t xml:space="preserve"> Review and Alignment</w:t>
      </w:r>
      <w:r w:rsidR="00D27172">
        <w:t xml:space="preserve"> for strands A, B, and C. </w:t>
      </w:r>
    </w:p>
    <w:p w14:paraId="57DD176A" w14:textId="1A7446F1" w:rsidR="00A628E4" w:rsidRDefault="00A628E4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line="269" w:lineRule="exact"/>
      </w:pPr>
      <w:r>
        <w:t xml:space="preserve">Continue Campus conversation concerning University Studies as a program. </w:t>
      </w:r>
    </w:p>
    <w:p w14:paraId="73D09994" w14:textId="0C6BF155" w:rsidR="006A33BC" w:rsidRPr="00972F43" w:rsidRDefault="004D1CF2" w:rsidP="00972F43">
      <w:pPr>
        <w:spacing w:before="100" w:beforeAutospacing="1" w:after="100" w:afterAutospacing="1"/>
        <w:rPr>
          <w:b/>
          <w:color w:val="FF0000"/>
          <w:sz w:val="20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E90F7D" w:rsidRPr="004D1CF2">
        <w:rPr>
          <w:b/>
          <w:bCs/>
          <w:sz w:val="22"/>
          <w:szCs w:val="22"/>
        </w:rPr>
        <w:t>Who currently serves on this</w:t>
      </w:r>
      <w:r w:rsidR="00E90F7D" w:rsidRPr="004D1CF2">
        <w:rPr>
          <w:b/>
          <w:bCs/>
          <w:spacing w:val="-6"/>
          <w:sz w:val="22"/>
          <w:szCs w:val="22"/>
        </w:rPr>
        <w:t xml:space="preserve"> </w:t>
      </w:r>
      <w:r w:rsidR="00E90F7D" w:rsidRPr="004D1CF2">
        <w:rPr>
          <w:b/>
          <w:bCs/>
          <w:sz w:val="22"/>
          <w:szCs w:val="22"/>
        </w:rPr>
        <w:t>committee</w:t>
      </w:r>
      <w:r w:rsidR="00972F43">
        <w:rPr>
          <w:b/>
          <w:bCs/>
          <w:sz w:val="22"/>
          <w:szCs w:val="22"/>
        </w:rPr>
        <w:t>? AY 2017-2018 membership</w:t>
      </w:r>
      <w:r w:rsidR="00FA6E15">
        <w:rPr>
          <w:b/>
          <w:bCs/>
          <w:sz w:val="22"/>
          <w:szCs w:val="22"/>
        </w:rPr>
        <w:t>?</w:t>
      </w:r>
      <w:r w:rsidR="00972F43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8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83"/>
        <w:gridCol w:w="2349"/>
        <w:gridCol w:w="4128"/>
        <w:gridCol w:w="10"/>
      </w:tblGrid>
      <w:tr w:rsidR="00972F43" w:rsidRPr="007A2D5C" w14:paraId="4F5F7A94" w14:textId="77777777" w:rsidTr="00FA6E15">
        <w:trPr>
          <w:trHeight w:val="156"/>
        </w:trPr>
        <w:tc>
          <w:tcPr>
            <w:tcW w:w="2265" w:type="dxa"/>
          </w:tcPr>
          <w:p w14:paraId="6266133F" w14:textId="790DEEB6" w:rsidR="00972F43" w:rsidRPr="00FA6E15" w:rsidRDefault="00972F43" w:rsidP="00B02A97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  <w:p w14:paraId="6D600D3B" w14:textId="0E7878E7" w:rsidR="00972F43" w:rsidRPr="007A2D5C" w:rsidRDefault="00972F43" w:rsidP="00B02A97">
            <w:pPr>
              <w:spacing w:before="100" w:beforeAutospacing="1" w:after="100" w:afterAutospacing="1"/>
              <w:rPr>
                <w:b/>
                <w:color w:val="000000" w:themeColor="text1"/>
                <w:sz w:val="21"/>
                <w:szCs w:val="22"/>
                <w:u w:val="single"/>
              </w:rPr>
            </w:pPr>
            <w:r w:rsidRPr="007A2D5C">
              <w:rPr>
                <w:b/>
                <w:color w:val="000000" w:themeColor="text1"/>
                <w:sz w:val="20"/>
                <w:szCs w:val="22"/>
                <w:u w:val="single"/>
              </w:rPr>
              <w:t>One Year Term</w:t>
            </w:r>
            <w:r>
              <w:rPr>
                <w:b/>
                <w:color w:val="000000" w:themeColor="text1"/>
                <w:sz w:val="20"/>
                <w:szCs w:val="22"/>
                <w:u w:val="single"/>
              </w:rPr>
              <w:t xml:space="preserve"> </w:t>
            </w:r>
          </w:p>
        </w:tc>
        <w:tc>
          <w:tcPr>
            <w:tcW w:w="2432" w:type="dxa"/>
            <w:gridSpan w:val="2"/>
          </w:tcPr>
          <w:p w14:paraId="6E104E4C" w14:textId="77777777" w:rsidR="00972F43" w:rsidRDefault="00972F43" w:rsidP="00D00D2D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</w:p>
          <w:p w14:paraId="18E88FF7" w14:textId="0298A19D" w:rsidR="00972F43" w:rsidRPr="007A2D5C" w:rsidRDefault="00972F43" w:rsidP="00B02A97">
            <w:pPr>
              <w:spacing w:before="100" w:beforeAutospacing="1" w:after="100" w:afterAutospacing="1"/>
              <w:rPr>
                <w:b/>
                <w:color w:val="000000" w:themeColor="text1"/>
                <w:sz w:val="21"/>
                <w:szCs w:val="22"/>
                <w:u w:val="single"/>
              </w:rPr>
            </w:pPr>
            <w:r w:rsidRPr="007A2D5C">
              <w:rPr>
                <w:b/>
                <w:color w:val="000000" w:themeColor="text1"/>
                <w:sz w:val="20"/>
                <w:szCs w:val="22"/>
                <w:u w:val="single"/>
              </w:rPr>
              <w:t>Two Year Terms</w:t>
            </w:r>
          </w:p>
        </w:tc>
        <w:tc>
          <w:tcPr>
            <w:tcW w:w="4138" w:type="dxa"/>
            <w:gridSpan w:val="2"/>
          </w:tcPr>
          <w:p w14:paraId="30456681" w14:textId="77777777" w:rsidR="00972F43" w:rsidRDefault="00972F43" w:rsidP="00B44197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</w:p>
          <w:p w14:paraId="2CE7B034" w14:textId="717A422B" w:rsidR="00972F43" w:rsidRPr="007A2D5C" w:rsidRDefault="00972F43" w:rsidP="00B02A97">
            <w:pPr>
              <w:spacing w:before="100" w:beforeAutospacing="1" w:after="100" w:afterAutospacing="1"/>
              <w:rPr>
                <w:b/>
                <w:color w:val="000000" w:themeColor="text1"/>
                <w:sz w:val="21"/>
                <w:szCs w:val="22"/>
                <w:u w:val="single"/>
              </w:rPr>
            </w:pPr>
            <w:r w:rsidRPr="007A2D5C">
              <w:rPr>
                <w:b/>
                <w:color w:val="000000" w:themeColor="text1"/>
                <w:sz w:val="20"/>
                <w:szCs w:val="22"/>
                <w:u w:val="single"/>
              </w:rPr>
              <w:t xml:space="preserve">Three Year Terms: </w:t>
            </w:r>
            <w:r>
              <w:rPr>
                <w:b/>
                <w:color w:val="000000" w:themeColor="text1"/>
                <w:sz w:val="20"/>
                <w:szCs w:val="22"/>
                <w:u w:val="single"/>
              </w:rPr>
              <w:t>1</w:t>
            </w:r>
            <w:r w:rsidRPr="007A2D5C">
              <w:rPr>
                <w:b/>
                <w:color w:val="000000" w:themeColor="text1"/>
                <w:sz w:val="20"/>
                <w:szCs w:val="22"/>
                <w:u w:val="single"/>
              </w:rPr>
              <w:t xml:space="preserve"> positions</w:t>
            </w:r>
          </w:p>
        </w:tc>
      </w:tr>
      <w:tr w:rsidR="00972F43" w:rsidRPr="007A2D5C" w14:paraId="55CE5C96" w14:textId="77777777" w:rsidTr="00FA6E15">
        <w:trPr>
          <w:trHeight w:val="603"/>
        </w:trPr>
        <w:tc>
          <w:tcPr>
            <w:tcW w:w="2265" w:type="dxa"/>
          </w:tcPr>
          <w:p w14:paraId="6DFF4C4B" w14:textId="77777777" w:rsidR="00972F43" w:rsidRPr="007A2D5C" w:rsidRDefault="00972F43" w:rsidP="00B44197">
            <w:pPr>
              <w:pStyle w:val="NoSpacing"/>
              <w:rPr>
                <w:sz w:val="21"/>
              </w:rPr>
            </w:pPr>
            <w:r w:rsidRPr="007A2D5C">
              <w:rPr>
                <w:sz w:val="21"/>
              </w:rPr>
              <w:t xml:space="preserve">Charles Welden, STEM </w:t>
            </w:r>
          </w:p>
          <w:p w14:paraId="1CEE68BE" w14:textId="761EC9DC" w:rsidR="00972F43" w:rsidRPr="007A2D5C" w:rsidRDefault="00972F43" w:rsidP="008A7629">
            <w:pPr>
              <w:pStyle w:val="NoSpacing"/>
              <w:rPr>
                <w:sz w:val="22"/>
              </w:rPr>
            </w:pPr>
            <w:r w:rsidRPr="007A2D5C">
              <w:rPr>
                <w:sz w:val="21"/>
              </w:rPr>
              <w:t>Brian Stonelake, STEM</w:t>
            </w:r>
          </w:p>
        </w:tc>
        <w:tc>
          <w:tcPr>
            <w:tcW w:w="2432" w:type="dxa"/>
            <w:gridSpan w:val="2"/>
          </w:tcPr>
          <w:p w14:paraId="3D3105DB" w14:textId="77777777" w:rsidR="00972F43" w:rsidRPr="007A2D5C" w:rsidRDefault="00972F43" w:rsidP="00B44197">
            <w:pPr>
              <w:pStyle w:val="NoSpacing"/>
              <w:rPr>
                <w:sz w:val="21"/>
              </w:rPr>
            </w:pPr>
            <w:r w:rsidRPr="007A2D5C">
              <w:rPr>
                <w:sz w:val="21"/>
              </w:rPr>
              <w:t xml:space="preserve">Brook Colley, HC                        Kylan </w:t>
            </w:r>
            <w:proofErr w:type="spellStart"/>
            <w:r w:rsidRPr="007A2D5C">
              <w:rPr>
                <w:sz w:val="21"/>
              </w:rPr>
              <w:t>deVries</w:t>
            </w:r>
            <w:proofErr w:type="spellEnd"/>
            <w:r w:rsidRPr="007A2D5C">
              <w:rPr>
                <w:sz w:val="21"/>
              </w:rPr>
              <w:t>, SS</w:t>
            </w:r>
          </w:p>
          <w:p w14:paraId="013506DC" w14:textId="1CBA726F" w:rsidR="00972F43" w:rsidRPr="007A2D5C" w:rsidRDefault="00972F43" w:rsidP="00214596">
            <w:pPr>
              <w:pStyle w:val="NoSpacing"/>
              <w:rPr>
                <w:sz w:val="22"/>
              </w:rPr>
            </w:pPr>
            <w:r w:rsidRPr="007A2D5C">
              <w:rPr>
                <w:sz w:val="21"/>
              </w:rPr>
              <w:t>Prakash, Chenjeri  HC</w:t>
            </w:r>
          </w:p>
        </w:tc>
        <w:tc>
          <w:tcPr>
            <w:tcW w:w="4138" w:type="dxa"/>
            <w:gridSpan w:val="2"/>
          </w:tcPr>
          <w:p w14:paraId="159C8381" w14:textId="77777777" w:rsidR="00972F43" w:rsidRPr="007A2D5C" w:rsidRDefault="00972F43" w:rsidP="00AA5DE2">
            <w:pPr>
              <w:pStyle w:val="NoSpacing"/>
              <w:rPr>
                <w:sz w:val="22"/>
              </w:rPr>
            </w:pPr>
            <w:r w:rsidRPr="007A2D5C">
              <w:rPr>
                <w:sz w:val="22"/>
              </w:rPr>
              <w:t>Dale Vidmar, LIB</w:t>
            </w:r>
            <w:r>
              <w:rPr>
                <w:sz w:val="22"/>
              </w:rPr>
              <w:t xml:space="preserve">* Chair </w:t>
            </w:r>
            <w:r w:rsidRPr="007A2D5C">
              <w:rPr>
                <w:sz w:val="22"/>
              </w:rPr>
              <w:t xml:space="preserve"> </w:t>
            </w:r>
          </w:p>
          <w:p w14:paraId="6A54E47C" w14:textId="306DAEA0" w:rsidR="00972F43" w:rsidRPr="007A2D5C" w:rsidRDefault="00972F43" w:rsidP="00214596">
            <w:pPr>
              <w:pStyle w:val="NoSpacing"/>
              <w:rPr>
                <w:sz w:val="22"/>
              </w:rPr>
            </w:pPr>
            <w:r w:rsidRPr="007A2D5C">
              <w:rPr>
                <w:color w:val="000000" w:themeColor="text1"/>
                <w:sz w:val="20"/>
                <w:szCs w:val="22"/>
              </w:rPr>
              <w:t>BCE? OCA? DHEL?</w:t>
            </w:r>
          </w:p>
        </w:tc>
      </w:tr>
      <w:tr w:rsidR="00972F43" w:rsidRPr="007A2D5C" w14:paraId="2AEDC46C" w14:textId="77777777" w:rsidTr="00FA6E15">
        <w:trPr>
          <w:gridAfter w:val="1"/>
          <w:wAfter w:w="10" w:type="dxa"/>
          <w:trHeight w:val="326"/>
        </w:trPr>
        <w:tc>
          <w:tcPr>
            <w:tcW w:w="2348" w:type="dxa"/>
            <w:gridSpan w:val="2"/>
          </w:tcPr>
          <w:p w14:paraId="478572C4" w14:textId="7AD103E4" w:rsidR="00972F43" w:rsidRPr="007A2D5C" w:rsidRDefault="00972F43" w:rsidP="00D00D2D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</w:p>
        </w:tc>
        <w:tc>
          <w:tcPr>
            <w:tcW w:w="2349" w:type="dxa"/>
          </w:tcPr>
          <w:p w14:paraId="6590AD61" w14:textId="3F8F44E1" w:rsidR="00972F43" w:rsidRPr="007A2D5C" w:rsidRDefault="00972F43" w:rsidP="00D00D2D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</w:p>
        </w:tc>
        <w:tc>
          <w:tcPr>
            <w:tcW w:w="4128" w:type="dxa"/>
          </w:tcPr>
          <w:p w14:paraId="7A585CD1" w14:textId="765239BC" w:rsidR="00972F43" w:rsidRPr="007A2D5C" w:rsidRDefault="00972F43" w:rsidP="00AA5DE2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</w:p>
        </w:tc>
      </w:tr>
      <w:tr w:rsidR="00972F43" w:rsidRPr="007A2D5C" w14:paraId="70A48994" w14:textId="77777777" w:rsidTr="00FA6E15">
        <w:trPr>
          <w:gridAfter w:val="1"/>
          <w:wAfter w:w="10" w:type="dxa"/>
          <w:trHeight w:val="765"/>
        </w:trPr>
        <w:tc>
          <w:tcPr>
            <w:tcW w:w="2348" w:type="dxa"/>
            <w:gridSpan w:val="2"/>
          </w:tcPr>
          <w:p w14:paraId="7E953EDE" w14:textId="7BF5618E" w:rsidR="00972F43" w:rsidRPr="007A2D5C" w:rsidRDefault="00972F43" w:rsidP="00B44197">
            <w:pPr>
              <w:pStyle w:val="NoSpacing"/>
              <w:rPr>
                <w:sz w:val="21"/>
              </w:rPr>
            </w:pPr>
          </w:p>
        </w:tc>
        <w:tc>
          <w:tcPr>
            <w:tcW w:w="2349" w:type="dxa"/>
          </w:tcPr>
          <w:p w14:paraId="3E99D079" w14:textId="37C2175A" w:rsidR="00972F43" w:rsidRPr="007A2D5C" w:rsidRDefault="00972F43" w:rsidP="00214596">
            <w:pPr>
              <w:pStyle w:val="NoSpacing"/>
              <w:rPr>
                <w:sz w:val="21"/>
              </w:rPr>
            </w:pPr>
          </w:p>
        </w:tc>
        <w:tc>
          <w:tcPr>
            <w:tcW w:w="4128" w:type="dxa"/>
          </w:tcPr>
          <w:p w14:paraId="2DDF7552" w14:textId="2C06B775" w:rsidR="00972F43" w:rsidRPr="007A2D5C" w:rsidRDefault="00972F43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</w:tr>
      <w:tr w:rsidR="00972F43" w:rsidRPr="007A2D5C" w14:paraId="671512B1" w14:textId="77777777" w:rsidTr="00FA6E15">
        <w:trPr>
          <w:gridAfter w:val="1"/>
          <w:wAfter w:w="10" w:type="dxa"/>
          <w:trHeight w:val="56"/>
        </w:trPr>
        <w:tc>
          <w:tcPr>
            <w:tcW w:w="2348" w:type="dxa"/>
            <w:gridSpan w:val="2"/>
          </w:tcPr>
          <w:p w14:paraId="733ED4D8" w14:textId="0987F387" w:rsidR="00972F43" w:rsidRPr="007A2D5C" w:rsidRDefault="00972F43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349" w:type="dxa"/>
          </w:tcPr>
          <w:p w14:paraId="4C7859D4" w14:textId="45DB2946" w:rsidR="00972F43" w:rsidRPr="007A2D5C" w:rsidRDefault="00972F43" w:rsidP="00214596">
            <w:pPr>
              <w:pStyle w:val="NoSpacing"/>
              <w:rPr>
                <w:sz w:val="21"/>
              </w:rPr>
            </w:pPr>
          </w:p>
        </w:tc>
        <w:tc>
          <w:tcPr>
            <w:tcW w:w="4128" w:type="dxa"/>
          </w:tcPr>
          <w:p w14:paraId="401B017E" w14:textId="28CAEF7E" w:rsidR="00972F43" w:rsidRPr="007A2D5C" w:rsidRDefault="00972F43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</w:tr>
      <w:tr w:rsidR="00972F43" w:rsidRPr="007A2D5C" w14:paraId="53F21BB9" w14:textId="77777777" w:rsidTr="00FA6E15">
        <w:trPr>
          <w:gridAfter w:val="1"/>
          <w:wAfter w:w="10" w:type="dxa"/>
          <w:trHeight w:val="47"/>
        </w:trPr>
        <w:tc>
          <w:tcPr>
            <w:tcW w:w="2348" w:type="dxa"/>
            <w:gridSpan w:val="2"/>
          </w:tcPr>
          <w:p w14:paraId="2E7AFAED" w14:textId="11D1995C" w:rsidR="00972F43" w:rsidRPr="007A2D5C" w:rsidRDefault="00972F43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349" w:type="dxa"/>
          </w:tcPr>
          <w:p w14:paraId="3EF91BC8" w14:textId="77777777" w:rsidR="00972F43" w:rsidRPr="007A2D5C" w:rsidRDefault="00972F43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128" w:type="dxa"/>
          </w:tcPr>
          <w:p w14:paraId="75AB9EA5" w14:textId="71FDD8B7" w:rsidR="00972F43" w:rsidRPr="007A2D5C" w:rsidRDefault="00972F43" w:rsidP="00891A94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</w:tr>
    </w:tbl>
    <w:p w14:paraId="30F51C50" w14:textId="534CB357" w:rsidR="00FA6E15" w:rsidRDefault="00FA6E15" w:rsidP="00AB3DDA">
      <w:pPr>
        <w:rPr>
          <w:sz w:val="21"/>
        </w:rPr>
      </w:pPr>
      <w:r>
        <w:rPr>
          <w:sz w:val="21"/>
        </w:rPr>
        <w:t xml:space="preserve">Ex Officio members include: SSC: Donny Nickelson, Division Director UGS: Lee Ayers, Associate Provost: Jody Waters </w:t>
      </w:r>
    </w:p>
    <w:p w14:paraId="4088EAF8" w14:textId="77777777" w:rsidR="00FA6E15" w:rsidRDefault="00FA6E15" w:rsidP="00AB3DDA">
      <w:pPr>
        <w:rPr>
          <w:sz w:val="21"/>
        </w:rPr>
      </w:pPr>
    </w:p>
    <w:p w14:paraId="2DABF4C2" w14:textId="37BE84F8" w:rsidR="00972F43" w:rsidRPr="00A628E4" w:rsidRDefault="00FA6E15" w:rsidP="00AB3DDA">
      <w:pPr>
        <w:rPr>
          <w:sz w:val="21"/>
        </w:rPr>
      </w:pPr>
      <w:r>
        <w:rPr>
          <w:sz w:val="21"/>
        </w:rPr>
        <w:t>*</w:t>
      </w:r>
      <w:r w:rsidR="00972F43">
        <w:rPr>
          <w:sz w:val="21"/>
        </w:rPr>
        <w:t>Both Charles Welden, STEM and Brian Stonelake, STEM have requested to stay on the Committee</w:t>
      </w:r>
      <w:r w:rsidR="00D27172">
        <w:rPr>
          <w:sz w:val="21"/>
        </w:rPr>
        <w:t xml:space="preserve"> and continue with the work for UStudies</w:t>
      </w:r>
      <w:r w:rsidR="00972F43">
        <w:rPr>
          <w:sz w:val="21"/>
        </w:rPr>
        <w:t>.  No new membership needed</w:t>
      </w:r>
      <w:r w:rsidR="00D27172">
        <w:rPr>
          <w:sz w:val="21"/>
        </w:rPr>
        <w:t xml:space="preserve"> at this time</w:t>
      </w:r>
      <w:r w:rsidR="00972F43">
        <w:rPr>
          <w:sz w:val="21"/>
        </w:rPr>
        <w:t>.</w:t>
      </w:r>
    </w:p>
    <w:p w14:paraId="38D978CA" w14:textId="77777777" w:rsidR="00972F43" w:rsidRDefault="00972F43" w:rsidP="00AB3DDA">
      <w:pPr>
        <w:rPr>
          <w:sz w:val="20"/>
          <w:szCs w:val="22"/>
        </w:rPr>
      </w:pPr>
    </w:p>
    <w:p w14:paraId="4A5C10BC" w14:textId="3C5B8DF6" w:rsidR="00E90F7D" w:rsidRPr="007A2D5C" w:rsidRDefault="00E76458" w:rsidP="00AB3DDA">
      <w:pPr>
        <w:rPr>
          <w:sz w:val="20"/>
          <w:szCs w:val="22"/>
        </w:rPr>
      </w:pPr>
      <w:r>
        <w:rPr>
          <w:sz w:val="20"/>
          <w:szCs w:val="22"/>
        </w:rPr>
        <w:t>R</w:t>
      </w:r>
      <w:r w:rsidR="0033262A" w:rsidRPr="007A2D5C">
        <w:rPr>
          <w:sz w:val="20"/>
          <w:szCs w:val="22"/>
        </w:rPr>
        <w:t>espectfully Submitted,</w:t>
      </w:r>
      <w:r w:rsidR="00AA5DE2">
        <w:rPr>
          <w:sz w:val="20"/>
          <w:szCs w:val="22"/>
        </w:rPr>
        <w:t xml:space="preserve"> </w:t>
      </w:r>
      <w:r w:rsidR="0033262A" w:rsidRPr="007A2D5C">
        <w:rPr>
          <w:sz w:val="20"/>
          <w:szCs w:val="22"/>
        </w:rPr>
        <w:t>University Studies Committee AY 201</w:t>
      </w:r>
      <w:r w:rsidR="00972F43">
        <w:rPr>
          <w:sz w:val="20"/>
          <w:szCs w:val="22"/>
        </w:rPr>
        <w:t>7</w:t>
      </w:r>
      <w:r w:rsidR="0033262A" w:rsidRPr="007A2D5C">
        <w:rPr>
          <w:sz w:val="20"/>
          <w:szCs w:val="22"/>
        </w:rPr>
        <w:t>-201</w:t>
      </w:r>
      <w:r w:rsidR="00972F43">
        <w:rPr>
          <w:sz w:val="20"/>
          <w:szCs w:val="22"/>
        </w:rPr>
        <w:t>8</w:t>
      </w:r>
    </w:p>
    <w:sectPr w:rsidR="00E90F7D" w:rsidRPr="007A2D5C">
      <w:pgSz w:w="12240" w:h="15840"/>
      <w:pgMar w:top="1500" w:right="1420" w:bottom="1240" w:left="1340" w:header="0" w:footer="1055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A422" w14:textId="77777777" w:rsidR="00F741E0" w:rsidRDefault="00F741E0">
      <w:r>
        <w:separator/>
      </w:r>
    </w:p>
  </w:endnote>
  <w:endnote w:type="continuationSeparator" w:id="0">
    <w:p w14:paraId="6D61051B" w14:textId="77777777" w:rsidR="00F741E0" w:rsidRDefault="00F7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CA62" w14:textId="77777777" w:rsidR="0067139D" w:rsidRDefault="00C536B3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47AFF94" wp14:editId="5DABCEF2">
              <wp:simplePos x="0" y="0"/>
              <wp:positionH relativeFrom="page">
                <wp:posOffset>901700</wp:posOffset>
              </wp:positionH>
              <wp:positionV relativeFrom="page">
                <wp:posOffset>9248775</wp:posOffset>
              </wp:positionV>
              <wp:extent cx="23114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71F12" w14:textId="77777777" w:rsidR="0067139D" w:rsidRDefault="00E90F7D">
                          <w:pPr>
                            <w:pStyle w:val="BodyText"/>
                            <w:kinsoku w:val="0"/>
                            <w:overflowPunct w:val="0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nate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z w:val="16"/>
                              <w:szCs w:val="16"/>
                            </w:rPr>
                            <w:t>ssoci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ovo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st/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AFF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71pt;margin-top:728.25pt;width:182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" o:allowincell="f" filled="f" stroked="f">
              <v:textbox inset="0,0,0,0">
                <w:txbxContent>
                  <w:p w14:paraId="5E671F12" w14:textId="77777777" w:rsidR="0067139D" w:rsidRDefault="00E90F7D">
                    <w:pPr>
                      <w:pStyle w:val="BodyText"/>
                      <w:kinsoku w:val="0"/>
                      <w:overflowPunct w:val="0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nate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m</w:t>
                    </w:r>
                    <w:r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/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sz w:val="16"/>
                        <w:szCs w:val="16"/>
                      </w:rPr>
                      <w:t>ssoci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z w:val="16"/>
                        <w:szCs w:val="16"/>
                      </w:rPr>
                      <w:t>te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ovo</w:t>
                    </w:r>
                    <w:r>
                      <w:rPr>
                        <w:sz w:val="16"/>
                        <w:szCs w:val="16"/>
                      </w:rPr>
                      <w:t>st/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E1799" w14:textId="77777777" w:rsidR="00F741E0" w:rsidRDefault="00F741E0">
      <w:r>
        <w:separator/>
      </w:r>
    </w:p>
  </w:footnote>
  <w:footnote w:type="continuationSeparator" w:id="0">
    <w:p w14:paraId="15F9F45F" w14:textId="77777777" w:rsidR="00F741E0" w:rsidRDefault="00F7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1" w:hanging="22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371" w:hanging="54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"/>
      <w:lvlJc w:val="left"/>
      <w:pPr>
        <w:ind w:left="1091" w:hanging="360"/>
      </w:pPr>
      <w:rPr>
        <w:rFonts w:ascii="Symbol" w:hAnsi="Symbol" w:cs="Symbol"/>
        <w:b w:val="0"/>
        <w:bCs w:val="0"/>
        <w:color w:val="444444"/>
        <w:w w:val="46"/>
        <w:sz w:val="22"/>
        <w:szCs w:val="22"/>
      </w:rPr>
    </w:lvl>
    <w:lvl w:ilvl="3">
      <w:numFmt w:val="bullet"/>
      <w:lvlText w:val="ï"/>
      <w:lvlJc w:val="left"/>
      <w:pPr>
        <w:ind w:left="1091" w:hanging="360"/>
      </w:pPr>
    </w:lvl>
    <w:lvl w:ilvl="4">
      <w:numFmt w:val="bullet"/>
      <w:lvlText w:val="ï"/>
      <w:lvlJc w:val="left"/>
      <w:pPr>
        <w:ind w:left="2285" w:hanging="360"/>
      </w:pPr>
    </w:lvl>
    <w:lvl w:ilvl="5">
      <w:numFmt w:val="bullet"/>
      <w:lvlText w:val="ï"/>
      <w:lvlJc w:val="left"/>
      <w:pPr>
        <w:ind w:left="3479" w:hanging="360"/>
      </w:pPr>
    </w:lvl>
    <w:lvl w:ilvl="6">
      <w:numFmt w:val="bullet"/>
      <w:lvlText w:val="ï"/>
      <w:lvlJc w:val="left"/>
      <w:pPr>
        <w:ind w:left="4673" w:hanging="360"/>
      </w:pPr>
    </w:lvl>
    <w:lvl w:ilvl="7">
      <w:numFmt w:val="bullet"/>
      <w:lvlText w:val="ï"/>
      <w:lvlJc w:val="left"/>
      <w:pPr>
        <w:ind w:left="5868" w:hanging="360"/>
      </w:pPr>
    </w:lvl>
    <w:lvl w:ilvl="8">
      <w:numFmt w:val="bullet"/>
      <w:lvlText w:val="ï"/>
      <w:lvlJc w:val="left"/>
      <w:pPr>
        <w:ind w:left="706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3" w:hanging="416"/>
      </w:pPr>
      <w:rPr>
        <w:rFonts w:ascii="Symbol" w:hAnsi="Symbol" w:cs="Symbol"/>
        <w:b w:val="0"/>
        <w:bCs w:val="0"/>
        <w:color w:val="444444"/>
        <w:w w:val="46"/>
        <w:sz w:val="22"/>
        <w:szCs w:val="22"/>
      </w:rPr>
    </w:lvl>
    <w:lvl w:ilvl="1">
      <w:numFmt w:val="bullet"/>
      <w:lvlText w:val="ï"/>
      <w:lvlJc w:val="left"/>
      <w:pPr>
        <w:ind w:left="1646" w:hanging="416"/>
      </w:pPr>
    </w:lvl>
    <w:lvl w:ilvl="2">
      <w:numFmt w:val="bullet"/>
      <w:lvlText w:val="ï"/>
      <w:lvlJc w:val="left"/>
      <w:pPr>
        <w:ind w:left="2453" w:hanging="416"/>
      </w:pPr>
    </w:lvl>
    <w:lvl w:ilvl="3">
      <w:numFmt w:val="bullet"/>
      <w:lvlText w:val="ï"/>
      <w:lvlJc w:val="left"/>
      <w:pPr>
        <w:ind w:left="3260" w:hanging="416"/>
      </w:pPr>
    </w:lvl>
    <w:lvl w:ilvl="4">
      <w:numFmt w:val="bullet"/>
      <w:lvlText w:val="ï"/>
      <w:lvlJc w:val="left"/>
      <w:pPr>
        <w:ind w:left="4067" w:hanging="416"/>
      </w:pPr>
    </w:lvl>
    <w:lvl w:ilvl="5">
      <w:numFmt w:val="bullet"/>
      <w:lvlText w:val="ï"/>
      <w:lvlJc w:val="left"/>
      <w:pPr>
        <w:ind w:left="4874" w:hanging="416"/>
      </w:pPr>
    </w:lvl>
    <w:lvl w:ilvl="6">
      <w:numFmt w:val="bullet"/>
      <w:lvlText w:val="ï"/>
      <w:lvlJc w:val="left"/>
      <w:pPr>
        <w:ind w:left="5681" w:hanging="416"/>
      </w:pPr>
    </w:lvl>
    <w:lvl w:ilvl="7">
      <w:numFmt w:val="bullet"/>
      <w:lvlText w:val="ï"/>
      <w:lvlJc w:val="left"/>
      <w:pPr>
        <w:ind w:left="6487" w:hanging="416"/>
      </w:pPr>
    </w:lvl>
    <w:lvl w:ilvl="8">
      <w:numFmt w:val="bullet"/>
      <w:lvlText w:val="ï"/>
      <w:lvlJc w:val="left"/>
      <w:pPr>
        <w:ind w:left="7294" w:hanging="41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642" w:hanging="360"/>
      </w:pPr>
    </w:lvl>
    <w:lvl w:ilvl="2">
      <w:numFmt w:val="bullet"/>
      <w:lvlText w:val="ï"/>
      <w:lvlJc w:val="left"/>
      <w:pPr>
        <w:ind w:left="2445" w:hanging="360"/>
      </w:pPr>
    </w:lvl>
    <w:lvl w:ilvl="3">
      <w:numFmt w:val="bullet"/>
      <w:lvlText w:val="ï"/>
      <w:lvlJc w:val="left"/>
      <w:pPr>
        <w:ind w:left="3248" w:hanging="360"/>
      </w:pPr>
    </w:lvl>
    <w:lvl w:ilvl="4">
      <w:numFmt w:val="bullet"/>
      <w:lvlText w:val="ï"/>
      <w:lvlJc w:val="left"/>
      <w:pPr>
        <w:ind w:left="4051" w:hanging="360"/>
      </w:pPr>
    </w:lvl>
    <w:lvl w:ilvl="5">
      <w:numFmt w:val="bullet"/>
      <w:lvlText w:val="ï"/>
      <w:lvlJc w:val="left"/>
      <w:pPr>
        <w:ind w:left="4853" w:hanging="360"/>
      </w:pPr>
    </w:lvl>
    <w:lvl w:ilvl="6">
      <w:numFmt w:val="bullet"/>
      <w:lvlText w:val="ï"/>
      <w:lvlJc w:val="left"/>
      <w:pPr>
        <w:ind w:left="5656" w:hanging="360"/>
      </w:pPr>
    </w:lvl>
    <w:lvl w:ilvl="7">
      <w:numFmt w:val="bullet"/>
      <w:lvlText w:val="ï"/>
      <w:lvlJc w:val="left"/>
      <w:pPr>
        <w:ind w:left="6459" w:hanging="360"/>
      </w:pPr>
    </w:lvl>
    <w:lvl w:ilvl="8">
      <w:numFmt w:val="bullet"/>
      <w:lvlText w:val="ï"/>
      <w:lvlJc w:val="left"/>
      <w:pPr>
        <w:ind w:left="726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776" w:hanging="360"/>
      </w:pPr>
    </w:lvl>
    <w:lvl w:ilvl="2">
      <w:numFmt w:val="bullet"/>
      <w:lvlText w:val="ï"/>
      <w:lvlJc w:val="left"/>
      <w:pPr>
        <w:ind w:left="2612" w:hanging="360"/>
      </w:pPr>
    </w:lvl>
    <w:lvl w:ilvl="3">
      <w:numFmt w:val="bullet"/>
      <w:lvlText w:val="ï"/>
      <w:lvlJc w:val="left"/>
      <w:pPr>
        <w:ind w:left="3448" w:hanging="360"/>
      </w:pPr>
    </w:lvl>
    <w:lvl w:ilvl="4">
      <w:numFmt w:val="bullet"/>
      <w:lvlText w:val="ï"/>
      <w:lvlJc w:val="left"/>
      <w:pPr>
        <w:ind w:left="4284" w:hanging="360"/>
      </w:pPr>
    </w:lvl>
    <w:lvl w:ilvl="5">
      <w:numFmt w:val="bullet"/>
      <w:lvlText w:val="ï"/>
      <w:lvlJc w:val="left"/>
      <w:pPr>
        <w:ind w:left="5120" w:hanging="360"/>
      </w:pPr>
    </w:lvl>
    <w:lvl w:ilvl="6">
      <w:numFmt w:val="bullet"/>
      <w:lvlText w:val="ï"/>
      <w:lvlJc w:val="left"/>
      <w:pPr>
        <w:ind w:left="5956" w:hanging="360"/>
      </w:pPr>
    </w:lvl>
    <w:lvl w:ilvl="7">
      <w:numFmt w:val="bullet"/>
      <w:lvlText w:val="ï"/>
      <w:lvlJc w:val="left"/>
      <w:pPr>
        <w:ind w:left="6792" w:hanging="360"/>
      </w:pPr>
    </w:lvl>
    <w:lvl w:ilvl="8">
      <w:numFmt w:val="bullet"/>
      <w:lvlText w:val="ï"/>
      <w:lvlJc w:val="left"/>
      <w:pPr>
        <w:ind w:left="7628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642" w:hanging="360"/>
      </w:pPr>
    </w:lvl>
    <w:lvl w:ilvl="2">
      <w:numFmt w:val="bullet"/>
      <w:lvlText w:val="ï"/>
      <w:lvlJc w:val="left"/>
      <w:pPr>
        <w:ind w:left="2445" w:hanging="360"/>
      </w:pPr>
    </w:lvl>
    <w:lvl w:ilvl="3">
      <w:numFmt w:val="bullet"/>
      <w:lvlText w:val="ï"/>
      <w:lvlJc w:val="left"/>
      <w:pPr>
        <w:ind w:left="3248" w:hanging="360"/>
      </w:pPr>
    </w:lvl>
    <w:lvl w:ilvl="4">
      <w:numFmt w:val="bullet"/>
      <w:lvlText w:val="ï"/>
      <w:lvlJc w:val="left"/>
      <w:pPr>
        <w:ind w:left="4051" w:hanging="360"/>
      </w:pPr>
    </w:lvl>
    <w:lvl w:ilvl="5">
      <w:numFmt w:val="bullet"/>
      <w:lvlText w:val="ï"/>
      <w:lvlJc w:val="left"/>
      <w:pPr>
        <w:ind w:left="4853" w:hanging="360"/>
      </w:pPr>
    </w:lvl>
    <w:lvl w:ilvl="6">
      <w:numFmt w:val="bullet"/>
      <w:lvlText w:val="ï"/>
      <w:lvlJc w:val="left"/>
      <w:pPr>
        <w:ind w:left="5656" w:hanging="360"/>
      </w:pPr>
    </w:lvl>
    <w:lvl w:ilvl="7">
      <w:numFmt w:val="bullet"/>
      <w:lvlText w:val="ï"/>
      <w:lvlJc w:val="left"/>
      <w:pPr>
        <w:ind w:left="6459" w:hanging="360"/>
      </w:pPr>
    </w:lvl>
    <w:lvl w:ilvl="8">
      <w:numFmt w:val="bullet"/>
      <w:lvlText w:val="ï"/>
      <w:lvlJc w:val="left"/>
      <w:pPr>
        <w:ind w:left="726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642" w:hanging="360"/>
      </w:pPr>
    </w:lvl>
    <w:lvl w:ilvl="2">
      <w:numFmt w:val="bullet"/>
      <w:lvlText w:val="ï"/>
      <w:lvlJc w:val="left"/>
      <w:pPr>
        <w:ind w:left="2445" w:hanging="360"/>
      </w:pPr>
    </w:lvl>
    <w:lvl w:ilvl="3">
      <w:numFmt w:val="bullet"/>
      <w:lvlText w:val="ï"/>
      <w:lvlJc w:val="left"/>
      <w:pPr>
        <w:ind w:left="3248" w:hanging="360"/>
      </w:pPr>
    </w:lvl>
    <w:lvl w:ilvl="4">
      <w:numFmt w:val="bullet"/>
      <w:lvlText w:val="ï"/>
      <w:lvlJc w:val="left"/>
      <w:pPr>
        <w:ind w:left="4051" w:hanging="360"/>
      </w:pPr>
    </w:lvl>
    <w:lvl w:ilvl="5">
      <w:numFmt w:val="bullet"/>
      <w:lvlText w:val="ï"/>
      <w:lvlJc w:val="left"/>
      <w:pPr>
        <w:ind w:left="4853" w:hanging="360"/>
      </w:pPr>
    </w:lvl>
    <w:lvl w:ilvl="6">
      <w:numFmt w:val="bullet"/>
      <w:lvlText w:val="ï"/>
      <w:lvlJc w:val="left"/>
      <w:pPr>
        <w:ind w:left="5656" w:hanging="360"/>
      </w:pPr>
    </w:lvl>
    <w:lvl w:ilvl="7">
      <w:numFmt w:val="bullet"/>
      <w:lvlText w:val="ï"/>
      <w:lvlJc w:val="left"/>
      <w:pPr>
        <w:ind w:left="6459" w:hanging="360"/>
      </w:pPr>
    </w:lvl>
    <w:lvl w:ilvl="8">
      <w:numFmt w:val="bullet"/>
      <w:lvlText w:val="ï"/>
      <w:lvlJc w:val="left"/>
      <w:pPr>
        <w:ind w:left="726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642" w:hanging="360"/>
      </w:pPr>
    </w:lvl>
    <w:lvl w:ilvl="2">
      <w:numFmt w:val="bullet"/>
      <w:lvlText w:val="ï"/>
      <w:lvlJc w:val="left"/>
      <w:pPr>
        <w:ind w:left="2445" w:hanging="360"/>
      </w:pPr>
    </w:lvl>
    <w:lvl w:ilvl="3">
      <w:numFmt w:val="bullet"/>
      <w:lvlText w:val="ï"/>
      <w:lvlJc w:val="left"/>
      <w:pPr>
        <w:ind w:left="3248" w:hanging="360"/>
      </w:pPr>
    </w:lvl>
    <w:lvl w:ilvl="4">
      <w:numFmt w:val="bullet"/>
      <w:lvlText w:val="ï"/>
      <w:lvlJc w:val="left"/>
      <w:pPr>
        <w:ind w:left="4051" w:hanging="360"/>
      </w:pPr>
    </w:lvl>
    <w:lvl w:ilvl="5">
      <w:numFmt w:val="bullet"/>
      <w:lvlText w:val="ï"/>
      <w:lvlJc w:val="left"/>
      <w:pPr>
        <w:ind w:left="4853" w:hanging="360"/>
      </w:pPr>
    </w:lvl>
    <w:lvl w:ilvl="6">
      <w:numFmt w:val="bullet"/>
      <w:lvlText w:val="ï"/>
      <w:lvlJc w:val="left"/>
      <w:pPr>
        <w:ind w:left="5656" w:hanging="360"/>
      </w:pPr>
    </w:lvl>
    <w:lvl w:ilvl="7">
      <w:numFmt w:val="bullet"/>
      <w:lvlText w:val="ï"/>
      <w:lvlJc w:val="left"/>
      <w:pPr>
        <w:ind w:left="6459" w:hanging="360"/>
      </w:pPr>
    </w:lvl>
    <w:lvl w:ilvl="8">
      <w:numFmt w:val="bullet"/>
      <w:lvlText w:val="ï"/>
      <w:lvlJc w:val="left"/>
      <w:pPr>
        <w:ind w:left="7262" w:hanging="360"/>
      </w:pPr>
    </w:lvl>
  </w:abstractNum>
  <w:abstractNum w:abstractNumId="7" w15:restartNumberingAfterBreak="0">
    <w:nsid w:val="03BD2872"/>
    <w:multiLevelType w:val="hybridMultilevel"/>
    <w:tmpl w:val="2428648E"/>
    <w:lvl w:ilvl="0" w:tplc="2086408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54002"/>
    <w:multiLevelType w:val="hybridMultilevel"/>
    <w:tmpl w:val="A4CA5A90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176B1699"/>
    <w:multiLevelType w:val="hybridMultilevel"/>
    <w:tmpl w:val="22C66BB2"/>
    <w:lvl w:ilvl="0" w:tplc="7DDE2296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07BFC"/>
    <w:multiLevelType w:val="hybridMultilevel"/>
    <w:tmpl w:val="790E8B54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25113B4A"/>
    <w:multiLevelType w:val="hybridMultilevel"/>
    <w:tmpl w:val="478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7FDD"/>
    <w:multiLevelType w:val="hybridMultilevel"/>
    <w:tmpl w:val="62ACC806"/>
    <w:lvl w:ilvl="0" w:tplc="725212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0069A"/>
    <w:multiLevelType w:val="hybridMultilevel"/>
    <w:tmpl w:val="6C6E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50AB8"/>
    <w:multiLevelType w:val="hybridMultilevel"/>
    <w:tmpl w:val="CB1C6834"/>
    <w:lvl w:ilvl="0" w:tplc="2FF63E4E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B7F347B"/>
    <w:multiLevelType w:val="hybridMultilevel"/>
    <w:tmpl w:val="4326929A"/>
    <w:lvl w:ilvl="0" w:tplc="7DDE2296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" w15:restartNumberingAfterBreak="0">
    <w:nsid w:val="6D785F95"/>
    <w:multiLevelType w:val="hybridMultilevel"/>
    <w:tmpl w:val="763A0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46357"/>
    <w:multiLevelType w:val="hybridMultilevel"/>
    <w:tmpl w:val="B1AE0E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B7CE9"/>
    <w:multiLevelType w:val="hybridMultilevel"/>
    <w:tmpl w:val="6AC6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0DEE"/>
    <w:multiLevelType w:val="hybridMultilevel"/>
    <w:tmpl w:val="F886E8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8"/>
  </w:num>
  <w:num w:numId="14">
    <w:abstractNumId w:val="19"/>
  </w:num>
  <w:num w:numId="15">
    <w:abstractNumId w:val="14"/>
  </w:num>
  <w:num w:numId="16">
    <w:abstractNumId w:val="12"/>
  </w:num>
  <w:num w:numId="17">
    <w:abstractNumId w:val="7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7B"/>
    <w:rsid w:val="00023AE4"/>
    <w:rsid w:val="0004450C"/>
    <w:rsid w:val="00082E65"/>
    <w:rsid w:val="000E2085"/>
    <w:rsid w:val="00194B9C"/>
    <w:rsid w:val="00197480"/>
    <w:rsid w:val="001C2DEF"/>
    <w:rsid w:val="001C394B"/>
    <w:rsid w:val="001E70B6"/>
    <w:rsid w:val="00214596"/>
    <w:rsid w:val="00234BEA"/>
    <w:rsid w:val="00246AE0"/>
    <w:rsid w:val="002644A0"/>
    <w:rsid w:val="00284EFC"/>
    <w:rsid w:val="002E3230"/>
    <w:rsid w:val="00331D0B"/>
    <w:rsid w:val="0033262A"/>
    <w:rsid w:val="003421D2"/>
    <w:rsid w:val="003A26DD"/>
    <w:rsid w:val="003A44A9"/>
    <w:rsid w:val="00424FC8"/>
    <w:rsid w:val="00465D58"/>
    <w:rsid w:val="004826FB"/>
    <w:rsid w:val="00483122"/>
    <w:rsid w:val="00493981"/>
    <w:rsid w:val="004B56EB"/>
    <w:rsid w:val="004D1CF2"/>
    <w:rsid w:val="004D436B"/>
    <w:rsid w:val="005041D1"/>
    <w:rsid w:val="00504FE4"/>
    <w:rsid w:val="00510438"/>
    <w:rsid w:val="0055083F"/>
    <w:rsid w:val="00550B71"/>
    <w:rsid w:val="00585239"/>
    <w:rsid w:val="00591298"/>
    <w:rsid w:val="00601AB4"/>
    <w:rsid w:val="0062486E"/>
    <w:rsid w:val="00637134"/>
    <w:rsid w:val="00647A7D"/>
    <w:rsid w:val="0067139D"/>
    <w:rsid w:val="00685BA5"/>
    <w:rsid w:val="00692ED1"/>
    <w:rsid w:val="006A33BC"/>
    <w:rsid w:val="006B5A25"/>
    <w:rsid w:val="006D1083"/>
    <w:rsid w:val="006E55F2"/>
    <w:rsid w:val="00701602"/>
    <w:rsid w:val="007203CD"/>
    <w:rsid w:val="007A2D5C"/>
    <w:rsid w:val="007C613D"/>
    <w:rsid w:val="007D0D9A"/>
    <w:rsid w:val="007F41EC"/>
    <w:rsid w:val="00831F39"/>
    <w:rsid w:val="00861F67"/>
    <w:rsid w:val="008666D7"/>
    <w:rsid w:val="00891A94"/>
    <w:rsid w:val="008A7629"/>
    <w:rsid w:val="008B5A89"/>
    <w:rsid w:val="008C438C"/>
    <w:rsid w:val="008D6470"/>
    <w:rsid w:val="00905FFA"/>
    <w:rsid w:val="00911B62"/>
    <w:rsid w:val="00945924"/>
    <w:rsid w:val="00955576"/>
    <w:rsid w:val="00957FE2"/>
    <w:rsid w:val="00972D31"/>
    <w:rsid w:val="00972F43"/>
    <w:rsid w:val="009874E2"/>
    <w:rsid w:val="00994888"/>
    <w:rsid w:val="009C396D"/>
    <w:rsid w:val="009F52F9"/>
    <w:rsid w:val="00A12F14"/>
    <w:rsid w:val="00A54FBD"/>
    <w:rsid w:val="00A628E4"/>
    <w:rsid w:val="00AA5DE2"/>
    <w:rsid w:val="00AB3DDA"/>
    <w:rsid w:val="00B225A2"/>
    <w:rsid w:val="00B3564D"/>
    <w:rsid w:val="00B44197"/>
    <w:rsid w:val="00B60BB1"/>
    <w:rsid w:val="00B73333"/>
    <w:rsid w:val="00B86BF4"/>
    <w:rsid w:val="00B97292"/>
    <w:rsid w:val="00BD7080"/>
    <w:rsid w:val="00BE66F8"/>
    <w:rsid w:val="00C479B8"/>
    <w:rsid w:val="00C47C2E"/>
    <w:rsid w:val="00C536B3"/>
    <w:rsid w:val="00C81B10"/>
    <w:rsid w:val="00CB41FE"/>
    <w:rsid w:val="00CB68E3"/>
    <w:rsid w:val="00CC5B5F"/>
    <w:rsid w:val="00CD1880"/>
    <w:rsid w:val="00CF5B1D"/>
    <w:rsid w:val="00D00D2D"/>
    <w:rsid w:val="00D27172"/>
    <w:rsid w:val="00DC587D"/>
    <w:rsid w:val="00DD036E"/>
    <w:rsid w:val="00DD4EDF"/>
    <w:rsid w:val="00E0697B"/>
    <w:rsid w:val="00E22D29"/>
    <w:rsid w:val="00E5557B"/>
    <w:rsid w:val="00E643CB"/>
    <w:rsid w:val="00E733DD"/>
    <w:rsid w:val="00E76458"/>
    <w:rsid w:val="00E76694"/>
    <w:rsid w:val="00E90F7D"/>
    <w:rsid w:val="00EA41EC"/>
    <w:rsid w:val="00EE2AD3"/>
    <w:rsid w:val="00F11437"/>
    <w:rsid w:val="00F4720A"/>
    <w:rsid w:val="00F624F7"/>
    <w:rsid w:val="00F741E0"/>
    <w:rsid w:val="00FA6E15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D599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79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adjustRightInd w:val="0"/>
      <w:ind w:left="340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adjustRightInd w:val="0"/>
      <w:spacing w:before="72"/>
      <w:ind w:left="22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B62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ind w:left="94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B9729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39"/>
    <w:rsid w:val="00DD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B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8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11B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Lee Ayers Preboski</cp:lastModifiedBy>
  <cp:revision>2</cp:revision>
  <cp:lastPrinted>2018-05-03T16:59:00Z</cp:lastPrinted>
  <dcterms:created xsi:type="dcterms:W3CDTF">2018-06-07T20:34:00Z</dcterms:created>
  <dcterms:modified xsi:type="dcterms:W3CDTF">2018-06-07T20:34:00Z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2013</vt:lpwstr>
  </property>
</Properties>
</file>